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7F4" w:rsidRPr="00F857F4" w:rsidRDefault="00F857F4" w:rsidP="00F857F4">
      <w:pPr>
        <w:tabs>
          <w:tab w:val="center" w:pos="4680"/>
        </w:tabs>
        <w:ind w:left="720" w:hanging="720"/>
        <w:jc w:val="both"/>
        <w:rPr>
          <w:rFonts w:ascii="Arial" w:hAnsi="Arial" w:cs="Arial"/>
          <w:sz w:val="22"/>
          <w:szCs w:val="22"/>
        </w:rPr>
      </w:pPr>
      <w:r w:rsidRPr="00F857F4">
        <w:rPr>
          <w:rFonts w:ascii="Arial" w:hAnsi="Arial" w:cs="Arial"/>
          <w:sz w:val="22"/>
          <w:szCs w:val="22"/>
        </w:rPr>
        <w:t xml:space="preserve"> </w:t>
      </w:r>
      <w:r w:rsidRPr="00F857F4">
        <w:rPr>
          <w:rFonts w:ascii="Arial" w:hAnsi="Arial" w:cs="Arial"/>
          <w:sz w:val="22"/>
          <w:szCs w:val="22"/>
        </w:rPr>
        <w:tab/>
      </w:r>
      <w:r w:rsidRPr="00F857F4">
        <w:rPr>
          <w:rFonts w:ascii="Arial" w:hAnsi="Arial" w:cs="Arial"/>
          <w:sz w:val="22"/>
          <w:szCs w:val="22"/>
        </w:rPr>
        <w:tab/>
      </w:r>
    </w:p>
    <w:p w:rsidR="00F857F4" w:rsidRPr="00F857F4" w:rsidRDefault="00F857F4" w:rsidP="00F857F4">
      <w:pPr>
        <w:jc w:val="both"/>
        <w:rPr>
          <w:rFonts w:ascii="Arial" w:hAnsi="Arial" w:cs="Arial"/>
          <w:sz w:val="22"/>
          <w:szCs w:val="22"/>
        </w:rPr>
      </w:pPr>
    </w:p>
    <w:p w:rsidR="007E7FD8" w:rsidRPr="006C55A1" w:rsidRDefault="007E7FD8" w:rsidP="007E7FD8">
      <w:pPr>
        <w:rPr>
          <w:rFonts w:ascii="Arial" w:hAnsi="Arial" w:cs="Arial"/>
          <w:b/>
          <w:bCs/>
          <w:sz w:val="22"/>
          <w:szCs w:val="22"/>
        </w:rPr>
      </w:pPr>
    </w:p>
    <w:p w:rsidR="007E7FD8" w:rsidRPr="006C55A1" w:rsidRDefault="004C29A2" w:rsidP="007E7FD8">
      <w:pPr>
        <w:rPr>
          <w:rFonts w:ascii="Arial" w:hAnsi="Arial" w:cs="Arial"/>
          <w:sz w:val="22"/>
          <w:szCs w:val="22"/>
        </w:rPr>
      </w:pPr>
      <w:r>
        <w:rPr>
          <w:rFonts w:ascii="Arial" w:hAnsi="Arial" w:cs="Arial"/>
          <w:sz w:val="22"/>
          <w:szCs w:val="22"/>
        </w:rPr>
        <w:t>Date conflict of interest search completed</w:t>
      </w:r>
      <w:r w:rsidR="007E7FD8" w:rsidRPr="007E7FD8">
        <w:rPr>
          <w:rFonts w:ascii="Arial" w:hAnsi="Arial" w:cs="Arial"/>
          <w:sz w:val="22"/>
          <w:szCs w:val="22"/>
        </w:rPr>
        <w:t xml:space="preserve"> </w:t>
      </w:r>
      <w:r w:rsidR="007E7FD8">
        <w:rPr>
          <w:rFonts w:ascii="Arial" w:hAnsi="Arial" w:cs="Arial"/>
          <w:sz w:val="22"/>
          <w:szCs w:val="22"/>
        </w:rPr>
        <w:t xml:space="preserve">_________ </w:t>
      </w:r>
      <w:r w:rsidR="007E7FD8" w:rsidRPr="006C55A1">
        <w:rPr>
          <w:rFonts w:ascii="Arial" w:hAnsi="Arial" w:cs="Arial"/>
          <w:sz w:val="22"/>
          <w:szCs w:val="22"/>
          <w:u w:val="single"/>
        </w:rPr>
        <w:t xml:space="preserve">            </w:t>
      </w:r>
    </w:p>
    <w:p w:rsidR="007E7FD8" w:rsidRPr="006C55A1" w:rsidRDefault="007E7FD8" w:rsidP="007E7FD8">
      <w:pPr>
        <w:rPr>
          <w:rFonts w:ascii="Arial" w:hAnsi="Arial" w:cs="Arial"/>
          <w:b/>
          <w:bCs/>
          <w:sz w:val="22"/>
          <w:szCs w:val="22"/>
        </w:rPr>
      </w:pPr>
      <w:r>
        <w:rPr>
          <w:rFonts w:ascii="Arial" w:hAnsi="Arial" w:cs="Arial"/>
          <w:b/>
          <w:bCs/>
          <w:sz w:val="22"/>
          <w:szCs w:val="22"/>
        </w:rPr>
        <w:t xml:space="preserve"> </w:t>
      </w:r>
    </w:p>
    <w:p w:rsidR="007E7FD8" w:rsidRPr="006C55A1" w:rsidRDefault="004C29A2" w:rsidP="007E7FD8">
      <w:pPr>
        <w:tabs>
          <w:tab w:val="right" w:pos="10800"/>
        </w:tabs>
        <w:rPr>
          <w:rFonts w:ascii="Arial" w:hAnsi="Arial" w:cs="Arial"/>
          <w:b/>
          <w:bCs/>
          <w:sz w:val="22"/>
          <w:szCs w:val="22"/>
        </w:rPr>
      </w:pPr>
      <w:r>
        <w:rPr>
          <w:rFonts w:ascii="Arial" w:hAnsi="Arial" w:cs="Arial"/>
          <w:sz w:val="22"/>
          <w:szCs w:val="22"/>
        </w:rPr>
        <w:t xml:space="preserve">Date of client intake__________ </w:t>
      </w:r>
      <w:r w:rsidR="007E7FD8">
        <w:rPr>
          <w:rFonts w:ascii="Arial" w:hAnsi="Arial" w:cs="Arial"/>
          <w:sz w:val="22"/>
          <w:szCs w:val="22"/>
        </w:rPr>
        <w:t xml:space="preserve"> </w:t>
      </w:r>
      <w:r w:rsidR="007E7FD8" w:rsidRPr="006C55A1">
        <w:rPr>
          <w:rFonts w:ascii="Arial" w:hAnsi="Arial" w:cs="Arial"/>
          <w:sz w:val="22"/>
          <w:szCs w:val="22"/>
          <w:u w:val="single"/>
        </w:rPr>
        <w:t xml:space="preserve">     </w:t>
      </w:r>
    </w:p>
    <w:p w:rsidR="007E7FD8" w:rsidRDefault="007E7FD8" w:rsidP="007E7FD8">
      <w:pPr>
        <w:tabs>
          <w:tab w:val="right" w:pos="10800"/>
        </w:tabs>
        <w:rPr>
          <w:rFonts w:ascii="Arial" w:hAnsi="Arial" w:cs="Arial"/>
          <w:sz w:val="22"/>
          <w:szCs w:val="22"/>
        </w:rPr>
      </w:pPr>
    </w:p>
    <w:p w:rsidR="004C29A2" w:rsidRDefault="004C29A2" w:rsidP="007E7FD8">
      <w:pPr>
        <w:tabs>
          <w:tab w:val="right" w:pos="10800"/>
        </w:tabs>
        <w:rPr>
          <w:rFonts w:ascii="Arial" w:hAnsi="Arial" w:cs="Arial"/>
          <w:sz w:val="22"/>
          <w:szCs w:val="22"/>
        </w:rPr>
      </w:pPr>
    </w:p>
    <w:p w:rsidR="007E7FD8" w:rsidRPr="006C55A1" w:rsidRDefault="007E7FD8" w:rsidP="007E7FD8">
      <w:pPr>
        <w:tabs>
          <w:tab w:val="right" w:pos="10800"/>
        </w:tabs>
        <w:rPr>
          <w:rFonts w:ascii="Arial" w:hAnsi="Arial" w:cs="Arial"/>
          <w:b/>
          <w:bCs/>
          <w:sz w:val="22"/>
          <w:szCs w:val="22"/>
        </w:rPr>
      </w:pPr>
      <w:r w:rsidRPr="006C55A1">
        <w:rPr>
          <w:rFonts w:ascii="Arial" w:hAnsi="Arial" w:cs="Arial"/>
          <w:sz w:val="22"/>
          <w:szCs w:val="22"/>
        </w:rPr>
        <w:t>Consult</w:t>
      </w:r>
      <w:r>
        <w:rPr>
          <w:rFonts w:ascii="Arial" w:hAnsi="Arial" w:cs="Arial"/>
          <w:sz w:val="22"/>
          <w:szCs w:val="22"/>
        </w:rPr>
        <w:t>ation</w:t>
      </w:r>
      <w:r w:rsidRPr="006C55A1">
        <w:rPr>
          <w:rFonts w:ascii="Arial" w:hAnsi="Arial" w:cs="Arial"/>
          <w:sz w:val="22"/>
          <w:szCs w:val="22"/>
        </w:rPr>
        <w:t xml:space="preserve"> fee</w:t>
      </w:r>
      <w:r w:rsidR="002C08E5">
        <w:rPr>
          <w:rFonts w:ascii="Arial" w:hAnsi="Arial" w:cs="Arial"/>
          <w:sz w:val="22"/>
          <w:szCs w:val="22"/>
        </w:rPr>
        <w:t xml:space="preserve">? </w:t>
      </w:r>
      <w:r w:rsidR="002C08E5" w:rsidRPr="001308EB">
        <w:rPr>
          <w:rFonts w:ascii="Arial" w:hAnsi="Arial" w:cs="Arial"/>
          <w:bCs/>
          <w:sz w:val="22"/>
          <w:szCs w:val="22"/>
        </w:rPr>
        <w:t xml:space="preserve">Yes___  </w:t>
      </w:r>
      <w:r w:rsidR="002C08E5">
        <w:rPr>
          <w:rFonts w:ascii="Arial" w:hAnsi="Arial" w:cs="Arial"/>
          <w:bCs/>
          <w:sz w:val="22"/>
          <w:szCs w:val="22"/>
        </w:rPr>
        <w:t xml:space="preserve"> </w:t>
      </w:r>
      <w:r w:rsidR="002C08E5" w:rsidRPr="001308EB">
        <w:rPr>
          <w:rFonts w:ascii="Arial" w:hAnsi="Arial" w:cs="Arial"/>
          <w:bCs/>
          <w:sz w:val="22"/>
          <w:szCs w:val="22"/>
        </w:rPr>
        <w:t>No___</w:t>
      </w:r>
      <w:r w:rsidR="002C08E5" w:rsidRPr="006C55A1">
        <w:rPr>
          <w:rFonts w:ascii="Arial" w:hAnsi="Arial" w:cs="Arial"/>
          <w:b/>
          <w:bCs/>
          <w:sz w:val="22"/>
          <w:szCs w:val="22"/>
        </w:rPr>
        <w:t xml:space="preserve">  </w:t>
      </w:r>
      <w:r w:rsidR="00D12797">
        <w:rPr>
          <w:rFonts w:ascii="Arial" w:hAnsi="Arial" w:cs="Arial"/>
          <w:b/>
          <w:bCs/>
          <w:sz w:val="22"/>
          <w:szCs w:val="22"/>
        </w:rPr>
        <w:t xml:space="preserve">     </w:t>
      </w:r>
      <w:r w:rsidR="004C29A2">
        <w:rPr>
          <w:rFonts w:ascii="Arial" w:hAnsi="Arial" w:cs="Arial"/>
          <w:bCs/>
          <w:sz w:val="22"/>
          <w:szCs w:val="22"/>
        </w:rPr>
        <w:t xml:space="preserve">Consultation fee </w:t>
      </w:r>
      <w:proofErr w:type="gramStart"/>
      <w:r w:rsidR="004C29A2">
        <w:rPr>
          <w:rFonts w:ascii="Arial" w:hAnsi="Arial" w:cs="Arial"/>
          <w:bCs/>
          <w:sz w:val="22"/>
          <w:szCs w:val="22"/>
        </w:rPr>
        <w:t>p</w:t>
      </w:r>
      <w:r w:rsidR="00AF2546">
        <w:rPr>
          <w:rFonts w:ascii="Arial" w:hAnsi="Arial" w:cs="Arial"/>
          <w:bCs/>
          <w:sz w:val="22"/>
          <w:szCs w:val="22"/>
        </w:rPr>
        <w:t>aid</w:t>
      </w:r>
      <w:r w:rsidR="00D12797">
        <w:rPr>
          <w:rFonts w:ascii="Arial" w:hAnsi="Arial" w:cs="Arial"/>
          <w:bCs/>
          <w:sz w:val="22"/>
          <w:szCs w:val="22"/>
        </w:rPr>
        <w:t>?</w:t>
      </w:r>
      <w:proofErr w:type="gramEnd"/>
      <w:r w:rsidR="002C08E5">
        <w:rPr>
          <w:rFonts w:ascii="Arial" w:hAnsi="Arial" w:cs="Arial"/>
          <w:bCs/>
          <w:sz w:val="22"/>
          <w:szCs w:val="22"/>
        </w:rPr>
        <w:t xml:space="preserve"> </w:t>
      </w:r>
      <w:r w:rsidR="00BB5817">
        <w:rPr>
          <w:rFonts w:ascii="Arial" w:hAnsi="Arial" w:cs="Arial"/>
          <w:bCs/>
          <w:sz w:val="22"/>
          <w:szCs w:val="22"/>
        </w:rPr>
        <w:t xml:space="preserve"> </w:t>
      </w:r>
      <w:r w:rsidR="002C08E5" w:rsidRPr="001308EB">
        <w:rPr>
          <w:rFonts w:ascii="Arial" w:hAnsi="Arial" w:cs="Arial"/>
          <w:bCs/>
          <w:sz w:val="22"/>
          <w:szCs w:val="22"/>
        </w:rPr>
        <w:t xml:space="preserve">Yes___  </w:t>
      </w:r>
      <w:r w:rsidR="002C08E5">
        <w:rPr>
          <w:rFonts w:ascii="Arial" w:hAnsi="Arial" w:cs="Arial"/>
          <w:bCs/>
          <w:sz w:val="22"/>
          <w:szCs w:val="22"/>
        </w:rPr>
        <w:t xml:space="preserve"> </w:t>
      </w:r>
      <w:r w:rsidR="002C08E5" w:rsidRPr="001308EB">
        <w:rPr>
          <w:rFonts w:ascii="Arial" w:hAnsi="Arial" w:cs="Arial"/>
          <w:bCs/>
          <w:sz w:val="22"/>
          <w:szCs w:val="22"/>
        </w:rPr>
        <w:t>No___</w:t>
      </w:r>
      <w:r w:rsidR="002C08E5" w:rsidRPr="006C55A1">
        <w:rPr>
          <w:rFonts w:ascii="Arial" w:hAnsi="Arial" w:cs="Arial"/>
          <w:b/>
          <w:bCs/>
          <w:sz w:val="22"/>
          <w:szCs w:val="22"/>
        </w:rPr>
        <w:t xml:space="preserve">  </w:t>
      </w:r>
      <w:r w:rsidR="00D12797">
        <w:rPr>
          <w:rFonts w:ascii="Arial" w:hAnsi="Arial" w:cs="Arial"/>
          <w:sz w:val="22"/>
          <w:szCs w:val="22"/>
        </w:rPr>
        <w:t xml:space="preserve"> </w:t>
      </w:r>
      <w:r w:rsidRPr="006C55A1">
        <w:rPr>
          <w:rFonts w:ascii="Arial" w:hAnsi="Arial" w:cs="Arial"/>
          <w:sz w:val="22"/>
          <w:szCs w:val="22"/>
          <w:u w:val="single"/>
        </w:rPr>
        <w:t xml:space="preserve">     </w:t>
      </w:r>
    </w:p>
    <w:p w:rsidR="007E7FD8" w:rsidRPr="006C55A1" w:rsidRDefault="007E7FD8" w:rsidP="007E7FD8">
      <w:pPr>
        <w:rPr>
          <w:rFonts w:ascii="Arial" w:hAnsi="Arial" w:cs="Arial"/>
          <w:b/>
          <w:bCs/>
          <w:sz w:val="22"/>
          <w:szCs w:val="22"/>
        </w:rPr>
      </w:pPr>
      <w:r>
        <w:rPr>
          <w:rFonts w:ascii="Arial" w:hAnsi="Arial" w:cs="Arial"/>
          <w:b/>
          <w:bCs/>
          <w:sz w:val="22"/>
          <w:szCs w:val="22"/>
        </w:rPr>
        <w:t xml:space="preserve"> </w:t>
      </w:r>
    </w:p>
    <w:p w:rsidR="007E7FD8" w:rsidRPr="006C55A1" w:rsidRDefault="007E7FD8" w:rsidP="007E7FD8">
      <w:pPr>
        <w:tabs>
          <w:tab w:val="center" w:pos="5400"/>
        </w:tabs>
        <w:rPr>
          <w:rFonts w:ascii="Arial" w:hAnsi="Arial" w:cs="Arial"/>
          <w:sz w:val="22"/>
          <w:szCs w:val="22"/>
        </w:rPr>
      </w:pPr>
      <w:r w:rsidRPr="006C55A1">
        <w:rPr>
          <w:rFonts w:ascii="Arial" w:hAnsi="Arial" w:cs="Arial"/>
          <w:b/>
          <w:bCs/>
          <w:sz w:val="22"/>
          <w:szCs w:val="22"/>
        </w:rPr>
        <w:tab/>
      </w:r>
      <w:r>
        <w:rPr>
          <w:rFonts w:ascii="Arial" w:hAnsi="Arial" w:cs="Arial"/>
          <w:b/>
          <w:bCs/>
          <w:sz w:val="22"/>
          <w:szCs w:val="22"/>
        </w:rPr>
        <w:t xml:space="preserve"> </w:t>
      </w:r>
    </w:p>
    <w:p w:rsidR="007E7FD8" w:rsidRPr="00AF2546" w:rsidRDefault="007E7FD8" w:rsidP="007E7FD8">
      <w:pPr>
        <w:rPr>
          <w:rFonts w:ascii="Arial" w:hAnsi="Arial" w:cs="Arial"/>
          <w:sz w:val="22"/>
          <w:szCs w:val="22"/>
          <w:u w:val="single"/>
        </w:rPr>
      </w:pPr>
      <w:r w:rsidRPr="006C55A1">
        <w:rPr>
          <w:rFonts w:ascii="Arial" w:hAnsi="Arial" w:cs="Arial"/>
          <w:sz w:val="22"/>
          <w:szCs w:val="22"/>
        </w:rPr>
        <w:t>Name</w:t>
      </w:r>
      <w:r w:rsidR="00D12797">
        <w:rPr>
          <w:rFonts w:ascii="Arial" w:hAnsi="Arial" w:cs="Arial"/>
          <w:sz w:val="22"/>
          <w:szCs w:val="22"/>
        </w:rPr>
        <w:t xml:space="preserve"> of </w:t>
      </w:r>
      <w:r w:rsidR="00AF2546">
        <w:rPr>
          <w:rFonts w:ascii="Arial" w:hAnsi="Arial" w:cs="Arial"/>
          <w:sz w:val="22"/>
          <w:szCs w:val="22"/>
        </w:rPr>
        <w:t>c</w:t>
      </w:r>
      <w:r w:rsidR="00D12797">
        <w:rPr>
          <w:rFonts w:ascii="Arial" w:hAnsi="Arial" w:cs="Arial"/>
          <w:sz w:val="22"/>
          <w:szCs w:val="22"/>
        </w:rPr>
        <w:t>lient</w:t>
      </w:r>
      <w:r w:rsidR="007D4562">
        <w:rPr>
          <w:rFonts w:ascii="Arial" w:hAnsi="Arial" w:cs="Arial"/>
          <w:sz w:val="22"/>
          <w:szCs w:val="22"/>
        </w:rPr>
        <w:t>:</w:t>
      </w:r>
      <w:r w:rsidRPr="006C55A1">
        <w:rPr>
          <w:rFonts w:ascii="Arial" w:hAnsi="Arial" w:cs="Arial"/>
          <w:sz w:val="22"/>
          <w:szCs w:val="22"/>
        </w:rPr>
        <w:t xml:space="preserve"> __________________________</w:t>
      </w:r>
      <w:r w:rsidR="00AF2546">
        <w:rPr>
          <w:rFonts w:ascii="Arial" w:hAnsi="Arial" w:cs="Arial"/>
          <w:sz w:val="22"/>
          <w:szCs w:val="22"/>
        </w:rPr>
        <w:t>___________________________</w:t>
      </w:r>
      <w:r w:rsidRPr="006C55A1">
        <w:rPr>
          <w:rFonts w:ascii="Arial" w:hAnsi="Arial" w:cs="Arial"/>
          <w:sz w:val="22"/>
          <w:szCs w:val="22"/>
        </w:rPr>
        <w:t>__</w:t>
      </w:r>
      <w:r w:rsidR="007D4562">
        <w:rPr>
          <w:rFonts w:ascii="Arial" w:hAnsi="Arial" w:cs="Arial"/>
          <w:sz w:val="22"/>
          <w:szCs w:val="22"/>
        </w:rPr>
        <w:t>__</w:t>
      </w:r>
      <w:r w:rsidRPr="006C55A1">
        <w:rPr>
          <w:rFonts w:ascii="Arial" w:hAnsi="Arial" w:cs="Arial"/>
          <w:sz w:val="22"/>
          <w:szCs w:val="22"/>
        </w:rPr>
        <w:t>_</w:t>
      </w:r>
    </w:p>
    <w:p w:rsidR="007E7FD8" w:rsidRPr="006C55A1" w:rsidRDefault="007E7FD8" w:rsidP="007E7FD8">
      <w:pPr>
        <w:ind w:firstLine="720"/>
        <w:rPr>
          <w:rFonts w:ascii="Arial" w:hAnsi="Arial" w:cs="Arial"/>
          <w:sz w:val="22"/>
          <w:szCs w:val="22"/>
        </w:rPr>
      </w:pPr>
    </w:p>
    <w:p w:rsidR="00C92C54" w:rsidRDefault="00AF2546" w:rsidP="00C92C54">
      <w:pPr>
        <w:rPr>
          <w:rFonts w:ascii="Arial" w:hAnsi="Arial" w:cs="Arial"/>
          <w:sz w:val="22"/>
          <w:szCs w:val="22"/>
        </w:rPr>
      </w:pPr>
      <w:r>
        <w:rPr>
          <w:rFonts w:ascii="Arial" w:hAnsi="Arial" w:cs="Arial"/>
          <w:sz w:val="22"/>
          <w:szCs w:val="22"/>
        </w:rPr>
        <w:t>Client a</w:t>
      </w:r>
      <w:r w:rsidR="00C92C54">
        <w:rPr>
          <w:rFonts w:ascii="Arial" w:hAnsi="Arial" w:cs="Arial"/>
          <w:sz w:val="22"/>
          <w:szCs w:val="22"/>
        </w:rPr>
        <w:t>ddress</w:t>
      </w:r>
      <w:r w:rsidR="007D4562">
        <w:rPr>
          <w:rFonts w:ascii="Arial" w:hAnsi="Arial" w:cs="Arial"/>
          <w:sz w:val="22"/>
          <w:szCs w:val="22"/>
        </w:rPr>
        <w:t xml:space="preserve">: </w:t>
      </w:r>
      <w:r w:rsidR="00C92C54" w:rsidRPr="006C55A1">
        <w:rPr>
          <w:rFonts w:ascii="Arial" w:hAnsi="Arial" w:cs="Arial"/>
          <w:sz w:val="22"/>
          <w:szCs w:val="22"/>
        </w:rPr>
        <w:t xml:space="preserve"> ________________________</w:t>
      </w:r>
      <w:r>
        <w:rPr>
          <w:rFonts w:ascii="Arial" w:hAnsi="Arial" w:cs="Arial"/>
          <w:sz w:val="22"/>
          <w:szCs w:val="22"/>
        </w:rPr>
        <w:t>____________________________</w:t>
      </w:r>
      <w:r w:rsidR="00C92C54" w:rsidRPr="006C55A1">
        <w:rPr>
          <w:rFonts w:ascii="Arial" w:hAnsi="Arial" w:cs="Arial"/>
          <w:sz w:val="22"/>
          <w:szCs w:val="22"/>
        </w:rPr>
        <w:t>____</w:t>
      </w:r>
      <w:r w:rsidR="007D4562">
        <w:rPr>
          <w:rFonts w:ascii="Arial" w:hAnsi="Arial" w:cs="Arial"/>
          <w:sz w:val="22"/>
          <w:szCs w:val="22"/>
        </w:rPr>
        <w:t>_</w:t>
      </w:r>
      <w:r w:rsidR="00C92C54" w:rsidRPr="006C55A1">
        <w:rPr>
          <w:rFonts w:ascii="Arial" w:hAnsi="Arial" w:cs="Arial"/>
          <w:sz w:val="22"/>
          <w:szCs w:val="22"/>
        </w:rPr>
        <w:t>_</w:t>
      </w:r>
    </w:p>
    <w:p w:rsidR="007D4562" w:rsidRPr="006C55A1" w:rsidRDefault="007D4562" w:rsidP="00C92C54">
      <w:pPr>
        <w:rPr>
          <w:rFonts w:ascii="Arial" w:hAnsi="Arial" w:cs="Arial"/>
          <w:sz w:val="22"/>
          <w:szCs w:val="22"/>
          <w:u w:val="single"/>
        </w:rPr>
      </w:pPr>
    </w:p>
    <w:p w:rsidR="00C92C54" w:rsidRPr="006C55A1" w:rsidRDefault="00C92C54" w:rsidP="00AF2546">
      <w:pPr>
        <w:ind w:left="720" w:firstLine="720"/>
        <w:rPr>
          <w:rFonts w:ascii="Arial" w:hAnsi="Arial" w:cs="Arial"/>
          <w:sz w:val="22"/>
          <w:szCs w:val="22"/>
          <w:u w:val="single"/>
        </w:rPr>
      </w:pPr>
      <w:r w:rsidRPr="006C55A1">
        <w:rPr>
          <w:rFonts w:ascii="Arial" w:hAnsi="Arial" w:cs="Arial"/>
          <w:sz w:val="22"/>
          <w:szCs w:val="22"/>
        </w:rPr>
        <w:t>____________________________</w:t>
      </w:r>
      <w:r w:rsidR="00AF2546">
        <w:rPr>
          <w:rFonts w:ascii="Arial" w:hAnsi="Arial" w:cs="Arial"/>
          <w:sz w:val="22"/>
          <w:szCs w:val="22"/>
        </w:rPr>
        <w:t>_____________________________</w:t>
      </w:r>
      <w:r w:rsidRPr="006C55A1">
        <w:rPr>
          <w:rFonts w:ascii="Arial" w:hAnsi="Arial" w:cs="Arial"/>
          <w:sz w:val="22"/>
          <w:szCs w:val="22"/>
        </w:rPr>
        <w:t>_</w:t>
      </w:r>
      <w:r w:rsidR="007D4562">
        <w:rPr>
          <w:rFonts w:ascii="Arial" w:hAnsi="Arial" w:cs="Arial"/>
          <w:sz w:val="22"/>
          <w:szCs w:val="22"/>
        </w:rPr>
        <w:t>_</w:t>
      </w:r>
    </w:p>
    <w:p w:rsidR="00C92C54" w:rsidRPr="007D4562" w:rsidRDefault="007D4562" w:rsidP="00C92C54">
      <w:pPr>
        <w:rPr>
          <w:rFonts w:ascii="Arial" w:hAnsi="Arial" w:cs="Arial"/>
          <w:sz w:val="22"/>
          <w:szCs w:val="22"/>
        </w:rPr>
      </w:pPr>
      <w:r>
        <w:rPr>
          <w:rFonts w:ascii="Arial" w:hAnsi="Arial" w:cs="Arial"/>
          <w:sz w:val="22"/>
          <w:szCs w:val="22"/>
        </w:rPr>
        <w:t>Email: __________________________________________________________________</w:t>
      </w:r>
    </w:p>
    <w:p w:rsidR="00C92C54" w:rsidRPr="006C55A1" w:rsidRDefault="00C92C54" w:rsidP="00AF2546">
      <w:pPr>
        <w:ind w:left="720" w:firstLine="720"/>
        <w:rPr>
          <w:rFonts w:ascii="Arial" w:hAnsi="Arial" w:cs="Arial"/>
          <w:sz w:val="22"/>
          <w:szCs w:val="22"/>
          <w:u w:val="single"/>
        </w:rPr>
      </w:pPr>
      <w:r w:rsidRPr="006C55A1">
        <w:rPr>
          <w:rFonts w:ascii="Arial" w:hAnsi="Arial" w:cs="Arial"/>
          <w:sz w:val="22"/>
          <w:szCs w:val="22"/>
        </w:rPr>
        <w:t>__________________________________________________________</w:t>
      </w:r>
    </w:p>
    <w:p w:rsidR="007E7FD8" w:rsidRDefault="007E7FD8" w:rsidP="007E7FD8">
      <w:pPr>
        <w:rPr>
          <w:rFonts w:ascii="Arial" w:hAnsi="Arial" w:cs="Arial"/>
          <w:sz w:val="22"/>
          <w:szCs w:val="22"/>
        </w:rPr>
      </w:pPr>
    </w:p>
    <w:p w:rsidR="00C92C54" w:rsidRDefault="004C29A2" w:rsidP="00C92C54">
      <w:pPr>
        <w:rPr>
          <w:rFonts w:ascii="Arial" w:hAnsi="Arial" w:cs="Arial"/>
          <w:sz w:val="22"/>
          <w:szCs w:val="22"/>
        </w:rPr>
      </w:pPr>
      <w:r>
        <w:rPr>
          <w:rFonts w:ascii="Arial" w:hAnsi="Arial" w:cs="Arial"/>
          <w:sz w:val="22"/>
          <w:szCs w:val="22"/>
        </w:rPr>
        <w:t xml:space="preserve"> </w:t>
      </w:r>
      <w:r w:rsidR="00C92C54" w:rsidRPr="00C92C54">
        <w:rPr>
          <w:rFonts w:ascii="Arial" w:hAnsi="Arial" w:cs="Arial"/>
          <w:sz w:val="22"/>
          <w:szCs w:val="22"/>
        </w:rPr>
        <w:t xml:space="preserve"> </w:t>
      </w:r>
      <w:r>
        <w:rPr>
          <w:rFonts w:ascii="Arial" w:hAnsi="Arial" w:cs="Arial"/>
          <w:sz w:val="22"/>
          <w:szCs w:val="22"/>
        </w:rPr>
        <w:t xml:space="preserve"> </w:t>
      </w:r>
      <w:r w:rsidR="00C92C54">
        <w:rPr>
          <w:rFonts w:ascii="Arial" w:hAnsi="Arial" w:cs="Arial"/>
          <w:sz w:val="22"/>
          <w:szCs w:val="22"/>
        </w:rPr>
        <w:t xml:space="preserve"> </w:t>
      </w:r>
    </w:p>
    <w:p w:rsidR="00AF2546" w:rsidRDefault="004C29A2" w:rsidP="00AF2546">
      <w:pPr>
        <w:rPr>
          <w:rFonts w:ascii="Arial" w:hAnsi="Arial" w:cs="Arial"/>
          <w:sz w:val="22"/>
          <w:szCs w:val="22"/>
        </w:rPr>
      </w:pPr>
      <w:r>
        <w:rPr>
          <w:rFonts w:ascii="Arial" w:hAnsi="Arial" w:cs="Arial"/>
          <w:sz w:val="22"/>
          <w:szCs w:val="22"/>
        </w:rPr>
        <w:t>Home phone</w:t>
      </w:r>
      <w:r w:rsidR="007D4562">
        <w:rPr>
          <w:rFonts w:ascii="Arial" w:hAnsi="Arial" w:cs="Arial"/>
          <w:sz w:val="22"/>
          <w:szCs w:val="22"/>
        </w:rPr>
        <w:t xml:space="preserve">: </w:t>
      </w:r>
      <w:r w:rsidR="00AF2546" w:rsidRPr="006C55A1">
        <w:rPr>
          <w:rFonts w:ascii="Arial" w:hAnsi="Arial" w:cs="Arial"/>
          <w:sz w:val="22"/>
          <w:szCs w:val="22"/>
        </w:rPr>
        <w:t>___________________</w:t>
      </w:r>
      <w:r w:rsidR="00AF2546">
        <w:rPr>
          <w:rFonts w:ascii="Arial" w:hAnsi="Arial" w:cs="Arial"/>
          <w:sz w:val="22"/>
          <w:szCs w:val="22"/>
        </w:rPr>
        <w:t>____</w:t>
      </w:r>
      <w:r w:rsidR="00AF2546" w:rsidRPr="006C55A1">
        <w:rPr>
          <w:rFonts w:ascii="Arial" w:hAnsi="Arial" w:cs="Arial"/>
          <w:sz w:val="22"/>
          <w:szCs w:val="22"/>
        </w:rPr>
        <w:t>_</w:t>
      </w:r>
      <w:r w:rsidR="00AF2546">
        <w:rPr>
          <w:rFonts w:ascii="Arial" w:hAnsi="Arial" w:cs="Arial"/>
          <w:sz w:val="22"/>
          <w:szCs w:val="22"/>
        </w:rPr>
        <w:t xml:space="preserve"> </w:t>
      </w:r>
      <w:r>
        <w:rPr>
          <w:rFonts w:ascii="Arial" w:hAnsi="Arial" w:cs="Arial"/>
          <w:sz w:val="22"/>
          <w:szCs w:val="22"/>
        </w:rPr>
        <w:t>Work phone</w:t>
      </w:r>
      <w:r w:rsidR="007D4562">
        <w:rPr>
          <w:rFonts w:ascii="Arial" w:hAnsi="Arial" w:cs="Arial"/>
          <w:sz w:val="22"/>
          <w:szCs w:val="22"/>
        </w:rPr>
        <w:t>:</w:t>
      </w:r>
      <w:r>
        <w:rPr>
          <w:rFonts w:ascii="Arial" w:hAnsi="Arial" w:cs="Arial"/>
          <w:sz w:val="22"/>
          <w:szCs w:val="22"/>
        </w:rPr>
        <w:t xml:space="preserve"> </w:t>
      </w:r>
      <w:r w:rsidR="00AF2546">
        <w:rPr>
          <w:rFonts w:ascii="Arial" w:hAnsi="Arial" w:cs="Arial"/>
          <w:sz w:val="22"/>
          <w:szCs w:val="22"/>
        </w:rPr>
        <w:t>____</w:t>
      </w:r>
      <w:r w:rsidR="00AF2546" w:rsidRPr="006C55A1">
        <w:rPr>
          <w:rFonts w:ascii="Arial" w:hAnsi="Arial" w:cs="Arial"/>
          <w:sz w:val="22"/>
          <w:szCs w:val="22"/>
        </w:rPr>
        <w:t>____________________</w:t>
      </w:r>
    </w:p>
    <w:p w:rsidR="004C29A2" w:rsidRDefault="004C29A2" w:rsidP="00C92C54">
      <w:pPr>
        <w:rPr>
          <w:rFonts w:ascii="Arial" w:hAnsi="Arial" w:cs="Arial"/>
          <w:sz w:val="22"/>
          <w:szCs w:val="22"/>
        </w:rPr>
      </w:pPr>
    </w:p>
    <w:p w:rsidR="00C92C54" w:rsidRDefault="00AF2546" w:rsidP="00C92C54">
      <w:pPr>
        <w:rPr>
          <w:rFonts w:ascii="Arial" w:hAnsi="Arial" w:cs="Arial"/>
          <w:sz w:val="22"/>
          <w:szCs w:val="22"/>
        </w:rPr>
      </w:pPr>
      <w:r>
        <w:rPr>
          <w:rFonts w:ascii="Arial" w:hAnsi="Arial" w:cs="Arial"/>
          <w:sz w:val="22"/>
          <w:szCs w:val="22"/>
        </w:rPr>
        <w:t>Cell phone</w:t>
      </w:r>
      <w:r w:rsidR="007D4562">
        <w:rPr>
          <w:rFonts w:ascii="Arial" w:hAnsi="Arial" w:cs="Arial"/>
          <w:sz w:val="22"/>
          <w:szCs w:val="22"/>
        </w:rPr>
        <w:t xml:space="preserve">: </w:t>
      </w:r>
      <w:r>
        <w:rPr>
          <w:rFonts w:ascii="Arial" w:hAnsi="Arial" w:cs="Arial"/>
          <w:sz w:val="22"/>
          <w:szCs w:val="22"/>
        </w:rPr>
        <w:t xml:space="preserve"> </w:t>
      </w:r>
      <w:r w:rsidRPr="006C55A1">
        <w:rPr>
          <w:rFonts w:ascii="Arial" w:hAnsi="Arial" w:cs="Arial"/>
          <w:sz w:val="22"/>
          <w:szCs w:val="22"/>
        </w:rPr>
        <w:t>___________________</w:t>
      </w:r>
      <w:r>
        <w:rPr>
          <w:rFonts w:ascii="Arial" w:hAnsi="Arial" w:cs="Arial"/>
          <w:sz w:val="22"/>
          <w:szCs w:val="22"/>
        </w:rPr>
        <w:t>____</w:t>
      </w:r>
      <w:r w:rsidRPr="006C55A1">
        <w:rPr>
          <w:rFonts w:ascii="Arial" w:hAnsi="Arial" w:cs="Arial"/>
          <w:sz w:val="22"/>
          <w:szCs w:val="22"/>
        </w:rPr>
        <w:t>_</w:t>
      </w:r>
      <w:r w:rsidR="00C92C54" w:rsidRPr="006C55A1">
        <w:rPr>
          <w:rFonts w:ascii="Arial" w:hAnsi="Arial" w:cs="Arial"/>
          <w:sz w:val="22"/>
          <w:szCs w:val="22"/>
        </w:rPr>
        <w:t>_</w:t>
      </w:r>
      <w:r>
        <w:rPr>
          <w:rFonts w:ascii="Arial" w:hAnsi="Arial" w:cs="Arial"/>
          <w:sz w:val="22"/>
          <w:szCs w:val="22"/>
        </w:rPr>
        <w:t xml:space="preserve"> Message phone</w:t>
      </w:r>
      <w:r w:rsidR="007D4562">
        <w:rPr>
          <w:rFonts w:ascii="Arial" w:hAnsi="Arial" w:cs="Arial"/>
          <w:sz w:val="22"/>
          <w:szCs w:val="22"/>
        </w:rPr>
        <w:t xml:space="preserve">: </w:t>
      </w:r>
      <w:r w:rsidR="00C92C54" w:rsidRPr="006C55A1">
        <w:rPr>
          <w:rFonts w:ascii="Arial" w:hAnsi="Arial" w:cs="Arial"/>
          <w:sz w:val="22"/>
          <w:szCs w:val="22"/>
        </w:rPr>
        <w:t>____________________</w:t>
      </w:r>
      <w:r>
        <w:rPr>
          <w:rFonts w:ascii="Arial" w:hAnsi="Arial" w:cs="Arial"/>
          <w:sz w:val="22"/>
          <w:szCs w:val="22"/>
        </w:rPr>
        <w:t>_</w:t>
      </w:r>
      <w:r w:rsidR="00C92C54">
        <w:rPr>
          <w:rFonts w:ascii="Arial" w:hAnsi="Arial" w:cs="Arial"/>
          <w:sz w:val="22"/>
          <w:szCs w:val="22"/>
        </w:rPr>
        <w:t xml:space="preserve"> </w:t>
      </w:r>
      <w:r>
        <w:rPr>
          <w:rFonts w:ascii="Arial" w:hAnsi="Arial" w:cs="Arial"/>
          <w:sz w:val="22"/>
          <w:szCs w:val="22"/>
        </w:rPr>
        <w:t xml:space="preserve"> </w:t>
      </w:r>
    </w:p>
    <w:p w:rsidR="00C92C54" w:rsidRPr="006C55A1" w:rsidRDefault="00C92C54" w:rsidP="00C92C54">
      <w:pPr>
        <w:rPr>
          <w:rFonts w:ascii="Arial" w:hAnsi="Arial" w:cs="Arial"/>
          <w:sz w:val="22"/>
          <w:szCs w:val="22"/>
        </w:rPr>
      </w:pPr>
    </w:p>
    <w:p w:rsidR="00C92C54" w:rsidRPr="006C55A1" w:rsidRDefault="00C92C54" w:rsidP="00C92C54">
      <w:pPr>
        <w:rPr>
          <w:rFonts w:ascii="Arial" w:hAnsi="Arial" w:cs="Arial"/>
          <w:sz w:val="22"/>
          <w:szCs w:val="22"/>
        </w:rPr>
      </w:pPr>
      <w:r w:rsidRPr="006C55A1">
        <w:rPr>
          <w:rFonts w:ascii="Arial" w:hAnsi="Arial" w:cs="Arial"/>
          <w:sz w:val="22"/>
          <w:szCs w:val="22"/>
        </w:rPr>
        <w:t xml:space="preserve"> </w:t>
      </w:r>
      <w:r w:rsidR="007D4562">
        <w:rPr>
          <w:rFonts w:ascii="Arial" w:hAnsi="Arial" w:cs="Arial"/>
          <w:sz w:val="22"/>
          <w:szCs w:val="22"/>
        </w:rPr>
        <w:t xml:space="preserve"> </w:t>
      </w:r>
      <w:r w:rsidRPr="006C55A1">
        <w:rPr>
          <w:rFonts w:ascii="Arial" w:hAnsi="Arial" w:cs="Arial"/>
          <w:sz w:val="22"/>
          <w:szCs w:val="22"/>
        </w:rPr>
        <w:t xml:space="preserve">     </w:t>
      </w:r>
      <w:r w:rsidRPr="006C55A1">
        <w:rPr>
          <w:rFonts w:ascii="Arial" w:hAnsi="Arial" w:cs="Arial"/>
          <w:sz w:val="22"/>
          <w:szCs w:val="22"/>
          <w:u w:val="single"/>
        </w:rPr>
        <w:t xml:space="preserve">                          </w:t>
      </w:r>
    </w:p>
    <w:p w:rsidR="00C92C54" w:rsidRPr="006C55A1" w:rsidRDefault="00C92C54" w:rsidP="00C92C54">
      <w:pPr>
        <w:rPr>
          <w:rFonts w:ascii="Arial" w:hAnsi="Arial" w:cs="Arial"/>
          <w:sz w:val="22"/>
          <w:szCs w:val="22"/>
        </w:rPr>
      </w:pPr>
    </w:p>
    <w:p w:rsidR="00C92C54" w:rsidRPr="006C55A1" w:rsidRDefault="00C92C54" w:rsidP="00C92C54">
      <w:pPr>
        <w:ind w:firstLine="720"/>
        <w:rPr>
          <w:rFonts w:ascii="Arial" w:hAnsi="Arial" w:cs="Arial"/>
          <w:sz w:val="22"/>
          <w:szCs w:val="22"/>
        </w:rPr>
      </w:pPr>
      <w:r w:rsidRPr="006C55A1">
        <w:rPr>
          <w:rFonts w:ascii="Arial" w:hAnsi="Arial" w:cs="Arial"/>
          <w:sz w:val="22"/>
          <w:szCs w:val="22"/>
          <w:u w:val="single"/>
        </w:rPr>
        <w:t xml:space="preserve">                                                 </w:t>
      </w:r>
    </w:p>
    <w:p w:rsidR="00AF2546" w:rsidRPr="006C55A1" w:rsidRDefault="00AF2546" w:rsidP="00AF2546">
      <w:pPr>
        <w:rPr>
          <w:rFonts w:ascii="Arial" w:hAnsi="Arial" w:cs="Arial"/>
          <w:sz w:val="22"/>
          <w:szCs w:val="22"/>
          <w:u w:val="single"/>
        </w:rPr>
      </w:pPr>
      <w:r>
        <w:rPr>
          <w:rFonts w:ascii="Arial" w:hAnsi="Arial" w:cs="Arial"/>
          <w:sz w:val="22"/>
          <w:szCs w:val="22"/>
        </w:rPr>
        <w:t xml:space="preserve">Non-client present?  </w:t>
      </w:r>
      <w:r w:rsidRPr="001308EB">
        <w:rPr>
          <w:rFonts w:ascii="Arial" w:hAnsi="Arial" w:cs="Arial"/>
          <w:bCs/>
          <w:sz w:val="22"/>
          <w:szCs w:val="22"/>
        </w:rPr>
        <w:t xml:space="preserve">Yes___  </w:t>
      </w:r>
      <w:r>
        <w:rPr>
          <w:rFonts w:ascii="Arial" w:hAnsi="Arial" w:cs="Arial"/>
          <w:bCs/>
          <w:sz w:val="22"/>
          <w:szCs w:val="22"/>
        </w:rPr>
        <w:t xml:space="preserve"> </w:t>
      </w:r>
      <w:r w:rsidRPr="001308EB">
        <w:rPr>
          <w:rFonts w:ascii="Arial" w:hAnsi="Arial" w:cs="Arial"/>
          <w:bCs/>
          <w:sz w:val="22"/>
          <w:szCs w:val="22"/>
        </w:rPr>
        <w:t>No___</w:t>
      </w:r>
      <w:r w:rsidRPr="006C55A1">
        <w:rPr>
          <w:rFonts w:ascii="Arial" w:hAnsi="Arial" w:cs="Arial"/>
          <w:b/>
          <w:bCs/>
          <w:sz w:val="22"/>
          <w:szCs w:val="22"/>
        </w:rPr>
        <w:t xml:space="preserve"> </w:t>
      </w:r>
      <w:r>
        <w:rPr>
          <w:rFonts w:ascii="Arial" w:hAnsi="Arial" w:cs="Arial"/>
          <w:sz w:val="22"/>
          <w:szCs w:val="22"/>
        </w:rPr>
        <w:t xml:space="preserve">  Name__________________________________</w:t>
      </w:r>
    </w:p>
    <w:p w:rsidR="00AF2546" w:rsidRPr="006C55A1" w:rsidRDefault="00AF2546" w:rsidP="00AF2546">
      <w:pPr>
        <w:rPr>
          <w:rFonts w:ascii="Arial" w:hAnsi="Arial" w:cs="Arial"/>
          <w:sz w:val="22"/>
          <w:szCs w:val="22"/>
          <w:u w:val="single"/>
        </w:rPr>
      </w:pPr>
      <w:r>
        <w:rPr>
          <w:rFonts w:ascii="Arial" w:hAnsi="Arial" w:cs="Arial"/>
          <w:sz w:val="22"/>
          <w:szCs w:val="22"/>
        </w:rPr>
        <w:t xml:space="preserve"> </w:t>
      </w:r>
    </w:p>
    <w:p w:rsidR="00AF2546" w:rsidRPr="006C55A1" w:rsidRDefault="00AF2546" w:rsidP="00AF2546">
      <w:pPr>
        <w:rPr>
          <w:rFonts w:ascii="Arial" w:hAnsi="Arial" w:cs="Arial"/>
          <w:sz w:val="22"/>
          <w:szCs w:val="22"/>
        </w:rPr>
      </w:pPr>
    </w:p>
    <w:p w:rsidR="00AF2546" w:rsidRPr="00D12797" w:rsidRDefault="00AF2546" w:rsidP="00AF2546">
      <w:pPr>
        <w:ind w:firstLine="720"/>
        <w:rPr>
          <w:rFonts w:ascii="Arial" w:hAnsi="Arial" w:cs="Arial"/>
          <w:i/>
          <w:sz w:val="22"/>
          <w:szCs w:val="22"/>
        </w:rPr>
      </w:pPr>
      <w:r w:rsidRPr="00D12797">
        <w:rPr>
          <w:rFonts w:ascii="Arial" w:hAnsi="Arial" w:cs="Arial"/>
          <w:i/>
          <w:sz w:val="22"/>
          <w:szCs w:val="22"/>
          <w:u w:val="single"/>
        </w:rPr>
        <w:t>Note:</w:t>
      </w:r>
      <w:r w:rsidRPr="00D12797">
        <w:rPr>
          <w:rFonts w:ascii="Arial" w:hAnsi="Arial" w:cs="Arial"/>
          <w:i/>
          <w:sz w:val="22"/>
          <w:szCs w:val="22"/>
        </w:rPr>
        <w:t xml:space="preserve"> Explain attorney-client privilege if</w:t>
      </w:r>
      <w:r>
        <w:rPr>
          <w:rFonts w:ascii="Arial" w:hAnsi="Arial" w:cs="Arial"/>
          <w:i/>
          <w:sz w:val="22"/>
          <w:szCs w:val="22"/>
        </w:rPr>
        <w:t xml:space="preserve"> any</w:t>
      </w:r>
      <w:r w:rsidRPr="00D12797">
        <w:rPr>
          <w:rFonts w:ascii="Arial" w:hAnsi="Arial" w:cs="Arial"/>
          <w:i/>
          <w:sz w:val="22"/>
          <w:szCs w:val="22"/>
        </w:rPr>
        <w:t xml:space="preserve"> non-clients accompany the client.</w:t>
      </w:r>
    </w:p>
    <w:p w:rsidR="00AF2546" w:rsidRPr="006C55A1" w:rsidRDefault="00AF2546" w:rsidP="00AF2546">
      <w:pPr>
        <w:ind w:firstLine="720"/>
        <w:rPr>
          <w:rFonts w:ascii="Arial" w:hAnsi="Arial" w:cs="Arial"/>
          <w:sz w:val="22"/>
          <w:szCs w:val="22"/>
        </w:rPr>
      </w:pPr>
    </w:p>
    <w:p w:rsidR="00C92C54" w:rsidRPr="006C55A1" w:rsidRDefault="00AF2546" w:rsidP="00AF2546">
      <w:pPr>
        <w:rPr>
          <w:rFonts w:ascii="Arial" w:hAnsi="Arial" w:cs="Arial"/>
          <w:sz w:val="22"/>
          <w:szCs w:val="22"/>
        </w:rPr>
      </w:pPr>
      <w:r>
        <w:rPr>
          <w:rFonts w:ascii="Arial" w:hAnsi="Arial" w:cs="Arial"/>
          <w:sz w:val="22"/>
          <w:szCs w:val="22"/>
        </w:rPr>
        <w:t xml:space="preserve"> Date attorney</w:t>
      </w:r>
      <w:r w:rsidRPr="006C55A1">
        <w:rPr>
          <w:rFonts w:ascii="Arial" w:hAnsi="Arial" w:cs="Arial"/>
          <w:sz w:val="22"/>
          <w:szCs w:val="22"/>
        </w:rPr>
        <w:t>/client privilege explained</w:t>
      </w:r>
      <w:r>
        <w:rPr>
          <w:rFonts w:ascii="Arial" w:hAnsi="Arial" w:cs="Arial"/>
          <w:sz w:val="22"/>
          <w:szCs w:val="22"/>
        </w:rPr>
        <w:t xml:space="preserve"> to any non-client present ___________ </w:t>
      </w:r>
      <w:r w:rsidRPr="006C55A1">
        <w:rPr>
          <w:rFonts w:ascii="Arial" w:hAnsi="Arial" w:cs="Arial"/>
          <w:sz w:val="22"/>
          <w:szCs w:val="22"/>
          <w:u w:val="single"/>
        </w:rPr>
        <w:t xml:space="preserve">   </w:t>
      </w:r>
      <w:r>
        <w:rPr>
          <w:rFonts w:ascii="Arial" w:hAnsi="Arial" w:cs="Arial"/>
          <w:sz w:val="22"/>
          <w:szCs w:val="22"/>
          <w:u w:val="single"/>
        </w:rPr>
        <w:t xml:space="preserve"> </w:t>
      </w:r>
      <w:r>
        <w:rPr>
          <w:rFonts w:ascii="Arial" w:hAnsi="Arial" w:cs="Arial"/>
          <w:sz w:val="22"/>
          <w:szCs w:val="22"/>
        </w:rPr>
        <w:t xml:space="preserve">  </w:t>
      </w:r>
    </w:p>
    <w:p w:rsidR="00AF2546" w:rsidRDefault="00AF2546" w:rsidP="00C92C54">
      <w:pPr>
        <w:rPr>
          <w:rFonts w:ascii="Arial" w:hAnsi="Arial" w:cs="Arial"/>
          <w:sz w:val="22"/>
          <w:szCs w:val="22"/>
        </w:rPr>
      </w:pPr>
    </w:p>
    <w:p w:rsidR="00AF2546" w:rsidRDefault="00AF2546" w:rsidP="00C92C54">
      <w:pPr>
        <w:rPr>
          <w:rFonts w:ascii="Arial" w:hAnsi="Arial" w:cs="Arial"/>
          <w:sz w:val="22"/>
          <w:szCs w:val="22"/>
        </w:rPr>
      </w:pPr>
    </w:p>
    <w:p w:rsidR="00C92C54" w:rsidRPr="006C55A1" w:rsidRDefault="00C92C54" w:rsidP="00C92C54">
      <w:pPr>
        <w:rPr>
          <w:rFonts w:ascii="Arial" w:hAnsi="Arial" w:cs="Arial"/>
          <w:sz w:val="22"/>
          <w:szCs w:val="22"/>
          <w:u w:val="single"/>
        </w:rPr>
      </w:pPr>
      <w:r>
        <w:rPr>
          <w:rFonts w:ascii="Arial" w:hAnsi="Arial" w:cs="Arial"/>
          <w:sz w:val="22"/>
          <w:szCs w:val="22"/>
        </w:rPr>
        <w:t>Client’s Objective(s)</w:t>
      </w:r>
      <w:r w:rsidR="007D4562">
        <w:rPr>
          <w:rFonts w:ascii="Arial" w:hAnsi="Arial" w:cs="Arial"/>
          <w:sz w:val="22"/>
          <w:szCs w:val="22"/>
        </w:rPr>
        <w:t>:</w:t>
      </w:r>
      <w:r w:rsidR="004C29A2">
        <w:rPr>
          <w:rFonts w:ascii="Arial" w:hAnsi="Arial" w:cs="Arial"/>
          <w:sz w:val="22"/>
          <w:szCs w:val="22"/>
        </w:rPr>
        <w:t xml:space="preserve"> </w:t>
      </w:r>
      <w:r w:rsidRPr="006C55A1">
        <w:rPr>
          <w:rFonts w:ascii="Arial" w:hAnsi="Arial" w:cs="Arial"/>
          <w:sz w:val="22"/>
          <w:szCs w:val="22"/>
        </w:rPr>
        <w:t xml:space="preserve"> </w:t>
      </w:r>
      <w:r>
        <w:rPr>
          <w:rFonts w:ascii="Arial" w:hAnsi="Arial" w:cs="Arial"/>
          <w:sz w:val="22"/>
          <w:szCs w:val="22"/>
        </w:rPr>
        <w:t>____________________________________</w:t>
      </w:r>
      <w:r w:rsidRPr="006C55A1">
        <w:rPr>
          <w:rFonts w:ascii="Arial" w:hAnsi="Arial" w:cs="Arial"/>
          <w:sz w:val="22"/>
          <w:szCs w:val="22"/>
        </w:rPr>
        <w:t>_____________________________</w:t>
      </w:r>
    </w:p>
    <w:p w:rsidR="00C92C54" w:rsidRPr="006C55A1" w:rsidRDefault="00C92C54" w:rsidP="00C92C54">
      <w:pPr>
        <w:rPr>
          <w:rFonts w:ascii="Arial" w:hAnsi="Arial" w:cs="Arial"/>
          <w:sz w:val="22"/>
          <w:szCs w:val="22"/>
          <w:u w:val="single"/>
        </w:rPr>
      </w:pPr>
    </w:p>
    <w:p w:rsidR="00C92C54" w:rsidRPr="006C55A1" w:rsidRDefault="00C92C54" w:rsidP="00C92C54">
      <w:pPr>
        <w:rPr>
          <w:rFonts w:ascii="Arial" w:hAnsi="Arial" w:cs="Arial"/>
          <w:sz w:val="22"/>
          <w:szCs w:val="22"/>
          <w:u w:val="single"/>
        </w:rPr>
      </w:pPr>
      <w:r>
        <w:rPr>
          <w:rFonts w:ascii="Arial" w:hAnsi="Arial" w:cs="Arial"/>
          <w:sz w:val="22"/>
          <w:szCs w:val="22"/>
        </w:rPr>
        <w:t>_______________________________________________</w:t>
      </w:r>
      <w:r w:rsidRPr="006C55A1">
        <w:rPr>
          <w:rFonts w:ascii="Arial" w:hAnsi="Arial" w:cs="Arial"/>
          <w:sz w:val="22"/>
          <w:szCs w:val="22"/>
        </w:rPr>
        <w:t>____________________________</w:t>
      </w:r>
      <w:r>
        <w:rPr>
          <w:rFonts w:ascii="Arial" w:hAnsi="Arial" w:cs="Arial"/>
          <w:sz w:val="22"/>
          <w:szCs w:val="22"/>
        </w:rPr>
        <w:t>______</w:t>
      </w:r>
      <w:r w:rsidRPr="006C55A1">
        <w:rPr>
          <w:rFonts w:ascii="Arial" w:hAnsi="Arial" w:cs="Arial"/>
          <w:sz w:val="22"/>
          <w:szCs w:val="22"/>
        </w:rPr>
        <w:t>_</w:t>
      </w:r>
    </w:p>
    <w:p w:rsidR="00C92C54" w:rsidRPr="006C55A1" w:rsidRDefault="00C92C54" w:rsidP="00C92C54">
      <w:pPr>
        <w:rPr>
          <w:rFonts w:ascii="Arial" w:hAnsi="Arial" w:cs="Arial"/>
          <w:sz w:val="22"/>
          <w:szCs w:val="22"/>
          <w:u w:val="single"/>
        </w:rPr>
      </w:pPr>
    </w:p>
    <w:p w:rsidR="00C92C54" w:rsidRDefault="00C92C54" w:rsidP="00C92C54">
      <w:pPr>
        <w:rPr>
          <w:rFonts w:ascii="Arial" w:hAnsi="Arial" w:cs="Arial"/>
          <w:sz w:val="22"/>
          <w:szCs w:val="22"/>
        </w:rPr>
      </w:pPr>
      <w:r>
        <w:rPr>
          <w:rFonts w:ascii="Arial" w:hAnsi="Arial" w:cs="Arial"/>
          <w:sz w:val="22"/>
          <w:szCs w:val="22"/>
        </w:rPr>
        <w:t>_______________________________________________</w:t>
      </w:r>
      <w:r w:rsidRPr="006C55A1">
        <w:rPr>
          <w:rFonts w:ascii="Arial" w:hAnsi="Arial" w:cs="Arial"/>
          <w:sz w:val="22"/>
          <w:szCs w:val="22"/>
        </w:rPr>
        <w:t>_____________________________</w:t>
      </w:r>
      <w:r>
        <w:rPr>
          <w:rFonts w:ascii="Arial" w:hAnsi="Arial" w:cs="Arial"/>
          <w:sz w:val="22"/>
          <w:szCs w:val="22"/>
        </w:rPr>
        <w:t>______</w:t>
      </w:r>
    </w:p>
    <w:p w:rsidR="007D4562" w:rsidRPr="006C55A1" w:rsidRDefault="007D4562" w:rsidP="00C92C54">
      <w:pPr>
        <w:rPr>
          <w:rFonts w:ascii="Arial" w:hAnsi="Arial" w:cs="Arial"/>
          <w:sz w:val="22"/>
          <w:szCs w:val="22"/>
          <w:u w:val="single"/>
        </w:rPr>
      </w:pPr>
    </w:p>
    <w:p w:rsidR="00C92C54" w:rsidRPr="006C55A1" w:rsidRDefault="00C92C54" w:rsidP="00C92C54">
      <w:pPr>
        <w:rPr>
          <w:rFonts w:ascii="Arial" w:hAnsi="Arial" w:cs="Arial"/>
          <w:sz w:val="22"/>
          <w:szCs w:val="22"/>
          <w:u w:val="single"/>
        </w:rPr>
      </w:pPr>
      <w:r>
        <w:rPr>
          <w:rFonts w:ascii="Arial" w:hAnsi="Arial" w:cs="Arial"/>
          <w:sz w:val="22"/>
          <w:szCs w:val="22"/>
        </w:rPr>
        <w:t>_______________________________________________</w:t>
      </w:r>
      <w:r w:rsidRPr="006C55A1">
        <w:rPr>
          <w:rFonts w:ascii="Arial" w:hAnsi="Arial" w:cs="Arial"/>
          <w:sz w:val="22"/>
          <w:szCs w:val="22"/>
        </w:rPr>
        <w:t>____________________________</w:t>
      </w:r>
      <w:r>
        <w:rPr>
          <w:rFonts w:ascii="Arial" w:hAnsi="Arial" w:cs="Arial"/>
          <w:sz w:val="22"/>
          <w:szCs w:val="22"/>
        </w:rPr>
        <w:t>______</w:t>
      </w:r>
      <w:r w:rsidRPr="006C55A1">
        <w:rPr>
          <w:rFonts w:ascii="Arial" w:hAnsi="Arial" w:cs="Arial"/>
          <w:sz w:val="22"/>
          <w:szCs w:val="22"/>
        </w:rPr>
        <w:t>_</w:t>
      </w:r>
    </w:p>
    <w:p w:rsidR="00C92C54" w:rsidRPr="006C55A1" w:rsidRDefault="00C92C54" w:rsidP="00C92C54">
      <w:pPr>
        <w:rPr>
          <w:rFonts w:ascii="Arial" w:hAnsi="Arial" w:cs="Arial"/>
          <w:sz w:val="22"/>
          <w:szCs w:val="22"/>
        </w:rPr>
      </w:pPr>
    </w:p>
    <w:p w:rsidR="00AF2546" w:rsidRPr="006C55A1" w:rsidRDefault="00AF2546" w:rsidP="00AF2546">
      <w:pPr>
        <w:rPr>
          <w:rFonts w:ascii="Arial" w:hAnsi="Arial" w:cs="Arial"/>
          <w:sz w:val="22"/>
          <w:szCs w:val="22"/>
          <w:u w:val="single"/>
        </w:rPr>
      </w:pPr>
      <w:r>
        <w:rPr>
          <w:rFonts w:ascii="Arial" w:hAnsi="Arial" w:cs="Arial"/>
          <w:sz w:val="22"/>
          <w:szCs w:val="22"/>
        </w:rPr>
        <w:t>_______________________________________________</w:t>
      </w:r>
      <w:r w:rsidRPr="006C55A1">
        <w:rPr>
          <w:rFonts w:ascii="Arial" w:hAnsi="Arial" w:cs="Arial"/>
          <w:sz w:val="22"/>
          <w:szCs w:val="22"/>
        </w:rPr>
        <w:t>____________________________</w:t>
      </w:r>
      <w:r>
        <w:rPr>
          <w:rFonts w:ascii="Arial" w:hAnsi="Arial" w:cs="Arial"/>
          <w:sz w:val="22"/>
          <w:szCs w:val="22"/>
        </w:rPr>
        <w:t>______</w:t>
      </w:r>
      <w:r w:rsidRPr="006C55A1">
        <w:rPr>
          <w:rFonts w:ascii="Arial" w:hAnsi="Arial" w:cs="Arial"/>
          <w:sz w:val="22"/>
          <w:szCs w:val="22"/>
        </w:rPr>
        <w:t>_</w:t>
      </w:r>
    </w:p>
    <w:p w:rsidR="00AF2546" w:rsidRPr="006C55A1" w:rsidRDefault="00AF2546" w:rsidP="00AF2546">
      <w:pPr>
        <w:rPr>
          <w:rFonts w:ascii="Arial" w:hAnsi="Arial" w:cs="Arial"/>
          <w:sz w:val="22"/>
          <w:szCs w:val="22"/>
          <w:u w:val="single"/>
        </w:rPr>
      </w:pPr>
    </w:p>
    <w:p w:rsidR="00AF2546" w:rsidRPr="006C55A1" w:rsidRDefault="00AF2546" w:rsidP="00AF2546">
      <w:pPr>
        <w:rPr>
          <w:rFonts w:ascii="Arial" w:hAnsi="Arial" w:cs="Arial"/>
          <w:sz w:val="22"/>
          <w:szCs w:val="22"/>
          <w:u w:val="single"/>
        </w:rPr>
      </w:pPr>
      <w:r>
        <w:rPr>
          <w:rFonts w:ascii="Arial" w:hAnsi="Arial" w:cs="Arial"/>
          <w:sz w:val="22"/>
          <w:szCs w:val="22"/>
        </w:rPr>
        <w:t>_______________________________________________</w:t>
      </w:r>
      <w:r w:rsidRPr="006C55A1">
        <w:rPr>
          <w:rFonts w:ascii="Arial" w:hAnsi="Arial" w:cs="Arial"/>
          <w:sz w:val="22"/>
          <w:szCs w:val="22"/>
        </w:rPr>
        <w:t>_____________________________</w:t>
      </w:r>
      <w:r>
        <w:rPr>
          <w:rFonts w:ascii="Arial" w:hAnsi="Arial" w:cs="Arial"/>
          <w:sz w:val="22"/>
          <w:szCs w:val="22"/>
        </w:rPr>
        <w:t>______</w:t>
      </w:r>
    </w:p>
    <w:p w:rsidR="00AF2546" w:rsidRPr="006C55A1" w:rsidRDefault="00AF2546" w:rsidP="00AF2546">
      <w:pPr>
        <w:rPr>
          <w:rFonts w:ascii="Arial" w:hAnsi="Arial" w:cs="Arial"/>
          <w:sz w:val="22"/>
          <w:szCs w:val="22"/>
          <w:u w:val="single"/>
        </w:rPr>
      </w:pPr>
    </w:p>
    <w:p w:rsidR="007E7FD8" w:rsidRDefault="007E7FD8" w:rsidP="007E7FD8">
      <w:pPr>
        <w:rPr>
          <w:rFonts w:ascii="Arial" w:hAnsi="Arial" w:cs="Arial"/>
          <w:sz w:val="22"/>
          <w:szCs w:val="22"/>
        </w:rPr>
      </w:pPr>
    </w:p>
    <w:p w:rsidR="00AF2546" w:rsidRDefault="00AF2546" w:rsidP="007E7FD8">
      <w:pPr>
        <w:rPr>
          <w:rFonts w:ascii="Arial" w:hAnsi="Arial" w:cs="Arial"/>
          <w:sz w:val="22"/>
          <w:szCs w:val="22"/>
        </w:rPr>
      </w:pPr>
      <w:r>
        <w:rPr>
          <w:rFonts w:ascii="Arial" w:hAnsi="Arial" w:cs="Arial"/>
          <w:sz w:val="22"/>
          <w:szCs w:val="22"/>
        </w:rPr>
        <w:t xml:space="preserve"> </w:t>
      </w:r>
    </w:p>
    <w:p w:rsidR="00AF2546" w:rsidRDefault="00AF2546" w:rsidP="007E7FD8">
      <w:pPr>
        <w:rPr>
          <w:rFonts w:ascii="Arial" w:hAnsi="Arial" w:cs="Arial"/>
          <w:sz w:val="22"/>
          <w:szCs w:val="22"/>
        </w:rPr>
      </w:pPr>
    </w:p>
    <w:p w:rsidR="00AF2546" w:rsidRDefault="00AF2546" w:rsidP="007E7FD8">
      <w:pPr>
        <w:rPr>
          <w:rFonts w:ascii="Arial" w:hAnsi="Arial" w:cs="Arial"/>
          <w:sz w:val="22"/>
          <w:szCs w:val="22"/>
        </w:rPr>
      </w:pPr>
    </w:p>
    <w:p w:rsidR="007E7FD8" w:rsidRDefault="00C92C54" w:rsidP="007E7FD8">
      <w:pPr>
        <w:rPr>
          <w:rFonts w:ascii="Arial" w:hAnsi="Arial" w:cs="Arial"/>
          <w:sz w:val="22"/>
          <w:szCs w:val="22"/>
        </w:rPr>
      </w:pPr>
      <w:r>
        <w:rPr>
          <w:rFonts w:ascii="Arial" w:hAnsi="Arial" w:cs="Arial"/>
          <w:sz w:val="22"/>
          <w:szCs w:val="22"/>
        </w:rPr>
        <w:t xml:space="preserve"> </w:t>
      </w:r>
    </w:p>
    <w:p w:rsidR="007E7FD8" w:rsidRPr="006C55A1" w:rsidRDefault="007E7FD8" w:rsidP="007E7FD8">
      <w:pPr>
        <w:spacing w:line="480" w:lineRule="auto"/>
        <w:rPr>
          <w:rFonts w:ascii="Arial" w:hAnsi="Arial" w:cs="Arial"/>
          <w:sz w:val="22"/>
          <w:szCs w:val="22"/>
        </w:rPr>
      </w:pPr>
      <w:r w:rsidRPr="00C92C54">
        <w:rPr>
          <w:rFonts w:ascii="Arial" w:hAnsi="Arial" w:cs="Arial"/>
          <w:b/>
          <w:sz w:val="22"/>
          <w:szCs w:val="22"/>
          <w:u w:val="single"/>
        </w:rPr>
        <w:t>Documents Presented</w:t>
      </w:r>
      <w:r w:rsidRPr="006C55A1">
        <w:rPr>
          <w:rFonts w:ascii="Arial" w:hAnsi="Arial" w:cs="Arial"/>
          <w:sz w:val="22"/>
          <w:szCs w:val="22"/>
          <w:u w:val="single"/>
        </w:rPr>
        <w:t>:</w:t>
      </w:r>
    </w:p>
    <w:p w:rsidR="007E7FD8" w:rsidRPr="006C55A1" w:rsidRDefault="007E7FD8" w:rsidP="007E7FD8">
      <w:pPr>
        <w:spacing w:line="480" w:lineRule="auto"/>
        <w:rPr>
          <w:rFonts w:ascii="Arial" w:hAnsi="Arial" w:cs="Arial"/>
          <w:b/>
          <w:bCs/>
          <w:sz w:val="22"/>
          <w:szCs w:val="22"/>
        </w:rPr>
      </w:pPr>
      <w:r w:rsidRPr="006C55A1">
        <w:rPr>
          <w:rFonts w:ascii="Arial" w:hAnsi="Arial" w:cs="Arial"/>
          <w:b/>
          <w:bCs/>
          <w:sz w:val="22"/>
          <w:szCs w:val="22"/>
        </w:rPr>
        <w:t>I-551</w:t>
      </w:r>
      <w:r w:rsidRPr="006C55A1">
        <w:rPr>
          <w:rFonts w:ascii="Arial" w:hAnsi="Arial" w:cs="Arial"/>
          <w:sz w:val="22"/>
          <w:szCs w:val="22"/>
        </w:rPr>
        <w:t>. Date issued</w:t>
      </w:r>
      <w:r w:rsidR="00C92C54" w:rsidRPr="006C55A1">
        <w:rPr>
          <w:rFonts w:ascii="Arial" w:hAnsi="Arial" w:cs="Arial"/>
          <w:sz w:val="22"/>
          <w:szCs w:val="22"/>
          <w:u w:val="single"/>
        </w:rPr>
        <w:t xml:space="preserve"> </w:t>
      </w:r>
      <w:r w:rsidR="00C92C54">
        <w:rPr>
          <w:rFonts w:ascii="Arial" w:hAnsi="Arial" w:cs="Arial"/>
          <w:sz w:val="22"/>
          <w:szCs w:val="22"/>
          <w:u w:val="single"/>
        </w:rPr>
        <w:t>___</w:t>
      </w:r>
      <w:r w:rsidR="00C92C54" w:rsidRPr="006C55A1">
        <w:rPr>
          <w:rFonts w:ascii="Arial" w:hAnsi="Arial" w:cs="Arial"/>
          <w:sz w:val="22"/>
          <w:szCs w:val="22"/>
          <w:u w:val="single"/>
        </w:rPr>
        <w:t xml:space="preserve">        </w:t>
      </w:r>
      <w:r w:rsidRPr="006C55A1">
        <w:rPr>
          <w:rFonts w:ascii="Arial" w:hAnsi="Arial" w:cs="Arial"/>
          <w:sz w:val="22"/>
          <w:szCs w:val="22"/>
        </w:rPr>
        <w:t>Category</w:t>
      </w:r>
      <w:r w:rsidR="00C92C54" w:rsidRPr="006C55A1">
        <w:rPr>
          <w:rFonts w:ascii="Arial" w:hAnsi="Arial" w:cs="Arial"/>
          <w:sz w:val="22"/>
          <w:szCs w:val="22"/>
          <w:u w:val="single"/>
        </w:rPr>
        <w:t xml:space="preserve"> </w:t>
      </w:r>
      <w:r w:rsidR="00C92C54">
        <w:rPr>
          <w:rFonts w:ascii="Arial" w:hAnsi="Arial" w:cs="Arial"/>
          <w:sz w:val="22"/>
          <w:szCs w:val="22"/>
          <w:u w:val="single"/>
        </w:rPr>
        <w:t>___</w:t>
      </w:r>
      <w:r w:rsidR="00C92C54" w:rsidRPr="006C55A1">
        <w:rPr>
          <w:rFonts w:ascii="Arial" w:hAnsi="Arial" w:cs="Arial"/>
          <w:sz w:val="22"/>
          <w:szCs w:val="22"/>
          <w:u w:val="single"/>
        </w:rPr>
        <w:t xml:space="preserve">        </w:t>
      </w:r>
      <w:r w:rsidR="00177A1C">
        <w:rPr>
          <w:rFonts w:ascii="Arial" w:hAnsi="Arial" w:cs="Arial"/>
          <w:sz w:val="22"/>
          <w:szCs w:val="22"/>
        </w:rPr>
        <w:t>Date of E</w:t>
      </w:r>
      <w:r w:rsidRPr="006C55A1">
        <w:rPr>
          <w:rFonts w:ascii="Arial" w:hAnsi="Arial" w:cs="Arial"/>
          <w:sz w:val="22"/>
          <w:szCs w:val="22"/>
        </w:rPr>
        <w:t>xp.</w:t>
      </w:r>
      <w:r w:rsidRPr="006C55A1">
        <w:rPr>
          <w:rFonts w:ascii="Arial" w:hAnsi="Arial" w:cs="Arial"/>
          <w:sz w:val="22"/>
          <w:szCs w:val="22"/>
          <w:u w:val="single"/>
        </w:rPr>
        <w:t xml:space="preserve">  </w:t>
      </w:r>
      <w:r w:rsidR="00C92C54">
        <w:rPr>
          <w:rFonts w:ascii="Arial" w:hAnsi="Arial" w:cs="Arial"/>
          <w:sz w:val="22"/>
          <w:szCs w:val="22"/>
          <w:u w:val="single"/>
        </w:rPr>
        <w:t>___</w:t>
      </w:r>
      <w:r w:rsidRPr="006C55A1">
        <w:rPr>
          <w:rFonts w:ascii="Arial" w:hAnsi="Arial" w:cs="Arial"/>
          <w:sz w:val="22"/>
          <w:szCs w:val="22"/>
          <w:u w:val="single"/>
        </w:rPr>
        <w:t xml:space="preserve">        </w:t>
      </w:r>
      <w:r w:rsidRPr="006C55A1">
        <w:rPr>
          <w:rFonts w:ascii="Arial" w:hAnsi="Arial" w:cs="Arial"/>
          <w:sz w:val="22"/>
          <w:szCs w:val="22"/>
        </w:rPr>
        <w:t>IV/AOS</w:t>
      </w:r>
      <w:r w:rsidR="004C29A2">
        <w:rPr>
          <w:rFonts w:ascii="Arial" w:hAnsi="Arial" w:cs="Arial"/>
          <w:sz w:val="22"/>
          <w:szCs w:val="22"/>
        </w:rPr>
        <w:t>__________</w:t>
      </w:r>
    </w:p>
    <w:p w:rsidR="007E7FD8" w:rsidRPr="006C55A1" w:rsidRDefault="007E7FD8" w:rsidP="007E7FD8">
      <w:pPr>
        <w:spacing w:line="480" w:lineRule="auto"/>
        <w:rPr>
          <w:rFonts w:ascii="Arial" w:hAnsi="Arial" w:cs="Arial"/>
          <w:sz w:val="22"/>
          <w:szCs w:val="22"/>
        </w:rPr>
      </w:pPr>
      <w:r w:rsidRPr="006C55A1">
        <w:rPr>
          <w:rFonts w:ascii="Arial" w:hAnsi="Arial" w:cs="Arial"/>
          <w:b/>
          <w:bCs/>
          <w:sz w:val="22"/>
          <w:szCs w:val="22"/>
        </w:rPr>
        <w:t xml:space="preserve">I-94? </w:t>
      </w:r>
      <w:r w:rsidR="00C92C54" w:rsidRPr="001308EB">
        <w:rPr>
          <w:rFonts w:ascii="Arial" w:hAnsi="Arial" w:cs="Arial"/>
          <w:bCs/>
          <w:sz w:val="22"/>
          <w:szCs w:val="22"/>
        </w:rPr>
        <w:t xml:space="preserve">Yes___  </w:t>
      </w:r>
      <w:r w:rsidR="001308EB">
        <w:rPr>
          <w:rFonts w:ascii="Arial" w:hAnsi="Arial" w:cs="Arial"/>
          <w:bCs/>
          <w:sz w:val="22"/>
          <w:szCs w:val="22"/>
        </w:rPr>
        <w:t xml:space="preserve"> </w:t>
      </w:r>
      <w:r w:rsidR="00C92C54" w:rsidRPr="001308EB">
        <w:rPr>
          <w:rFonts w:ascii="Arial" w:hAnsi="Arial" w:cs="Arial"/>
          <w:bCs/>
          <w:sz w:val="22"/>
          <w:szCs w:val="22"/>
        </w:rPr>
        <w:t>No___</w:t>
      </w:r>
      <w:r w:rsidRPr="006C55A1">
        <w:rPr>
          <w:rFonts w:ascii="Arial" w:hAnsi="Arial" w:cs="Arial"/>
          <w:b/>
          <w:bCs/>
          <w:sz w:val="22"/>
          <w:szCs w:val="22"/>
        </w:rPr>
        <w:t xml:space="preserve">  </w:t>
      </w:r>
      <w:r w:rsidR="00D12797">
        <w:rPr>
          <w:rFonts w:ascii="Arial" w:hAnsi="Arial" w:cs="Arial"/>
          <w:b/>
          <w:bCs/>
          <w:sz w:val="22"/>
          <w:szCs w:val="22"/>
        </w:rPr>
        <w:t xml:space="preserve"> </w:t>
      </w:r>
      <w:r w:rsidRPr="006C55A1">
        <w:rPr>
          <w:rFonts w:ascii="Arial" w:hAnsi="Arial" w:cs="Arial"/>
          <w:sz w:val="22"/>
          <w:szCs w:val="22"/>
        </w:rPr>
        <w:t>Paper/electronic DOE</w:t>
      </w:r>
      <w:r w:rsidR="00C92C54" w:rsidRPr="006C55A1">
        <w:rPr>
          <w:rFonts w:ascii="Arial" w:hAnsi="Arial" w:cs="Arial"/>
          <w:sz w:val="22"/>
          <w:szCs w:val="22"/>
          <w:u w:val="single"/>
        </w:rPr>
        <w:t xml:space="preserve"> </w:t>
      </w:r>
      <w:r w:rsidR="00C92C54">
        <w:rPr>
          <w:rFonts w:ascii="Arial" w:hAnsi="Arial" w:cs="Arial"/>
          <w:sz w:val="22"/>
          <w:szCs w:val="22"/>
          <w:u w:val="single"/>
        </w:rPr>
        <w:t>___</w:t>
      </w:r>
      <w:r w:rsidR="00C92C54" w:rsidRPr="006C55A1">
        <w:rPr>
          <w:rFonts w:ascii="Arial" w:hAnsi="Arial" w:cs="Arial"/>
          <w:sz w:val="22"/>
          <w:szCs w:val="22"/>
          <w:u w:val="single"/>
        </w:rPr>
        <w:t xml:space="preserve">        </w:t>
      </w:r>
      <w:r w:rsidRPr="006C55A1">
        <w:rPr>
          <w:rFonts w:ascii="Arial" w:hAnsi="Arial" w:cs="Arial"/>
          <w:sz w:val="22"/>
          <w:szCs w:val="22"/>
        </w:rPr>
        <w:t xml:space="preserve">POE </w:t>
      </w:r>
      <w:r w:rsidR="00C92C54">
        <w:rPr>
          <w:rFonts w:ascii="Arial" w:hAnsi="Arial" w:cs="Arial"/>
          <w:sz w:val="22"/>
          <w:szCs w:val="22"/>
          <w:u w:val="single"/>
        </w:rPr>
        <w:t>___</w:t>
      </w:r>
      <w:r w:rsidR="00C92C54" w:rsidRPr="006C55A1">
        <w:rPr>
          <w:rFonts w:ascii="Arial" w:hAnsi="Arial" w:cs="Arial"/>
          <w:sz w:val="22"/>
          <w:szCs w:val="22"/>
          <w:u w:val="single"/>
        </w:rPr>
        <w:t xml:space="preserve">        </w:t>
      </w:r>
      <w:r w:rsidRPr="006C55A1">
        <w:rPr>
          <w:rFonts w:ascii="Arial" w:hAnsi="Arial" w:cs="Arial"/>
          <w:sz w:val="22"/>
          <w:szCs w:val="22"/>
        </w:rPr>
        <w:t>Date of Exp</w:t>
      </w:r>
      <w:r w:rsidR="00177A1C">
        <w:rPr>
          <w:rFonts w:ascii="Arial" w:hAnsi="Arial" w:cs="Arial"/>
          <w:sz w:val="22"/>
          <w:szCs w:val="22"/>
        </w:rPr>
        <w:t>.________</w:t>
      </w:r>
      <w:r w:rsidRPr="006C55A1">
        <w:rPr>
          <w:rFonts w:ascii="Arial" w:hAnsi="Arial" w:cs="Arial"/>
          <w:sz w:val="22"/>
          <w:szCs w:val="22"/>
          <w:u w:val="single"/>
        </w:rPr>
        <w:t xml:space="preserve">       </w:t>
      </w:r>
    </w:p>
    <w:p w:rsidR="007E7FD8" w:rsidRPr="006C55A1" w:rsidRDefault="007E7FD8" w:rsidP="007E7FD8">
      <w:pPr>
        <w:spacing w:line="480" w:lineRule="auto"/>
        <w:rPr>
          <w:rFonts w:ascii="Arial" w:hAnsi="Arial" w:cs="Arial"/>
          <w:sz w:val="22"/>
          <w:szCs w:val="22"/>
        </w:rPr>
      </w:pPr>
      <w:r w:rsidRPr="006C55A1">
        <w:rPr>
          <w:rFonts w:ascii="Arial" w:hAnsi="Arial" w:cs="Arial"/>
          <w:sz w:val="22"/>
          <w:szCs w:val="22"/>
        </w:rPr>
        <w:t>Admission Category</w:t>
      </w:r>
      <w:r w:rsidR="00C92C54" w:rsidRPr="006C55A1">
        <w:rPr>
          <w:rFonts w:ascii="Arial" w:hAnsi="Arial" w:cs="Arial"/>
          <w:sz w:val="22"/>
          <w:szCs w:val="22"/>
          <w:u w:val="single"/>
        </w:rPr>
        <w:t xml:space="preserve"> </w:t>
      </w:r>
      <w:r w:rsidR="00C92C54">
        <w:rPr>
          <w:rFonts w:ascii="Arial" w:hAnsi="Arial" w:cs="Arial"/>
          <w:sz w:val="22"/>
          <w:szCs w:val="22"/>
          <w:u w:val="single"/>
        </w:rPr>
        <w:t>________</w:t>
      </w:r>
      <w:r w:rsidR="00C92C54" w:rsidRPr="006C55A1">
        <w:rPr>
          <w:rFonts w:ascii="Arial" w:hAnsi="Arial" w:cs="Arial"/>
          <w:sz w:val="22"/>
          <w:szCs w:val="22"/>
          <w:u w:val="single"/>
        </w:rPr>
        <w:t xml:space="preserve">        </w:t>
      </w:r>
      <w:r w:rsidRPr="006C55A1">
        <w:rPr>
          <w:rFonts w:ascii="Arial" w:hAnsi="Arial" w:cs="Arial"/>
          <w:sz w:val="22"/>
          <w:szCs w:val="22"/>
          <w:u w:val="single"/>
        </w:rPr>
        <w:t xml:space="preserve">       </w:t>
      </w:r>
    </w:p>
    <w:p w:rsidR="007E7FD8" w:rsidRPr="006C55A1" w:rsidRDefault="007E7FD8" w:rsidP="007E7FD8">
      <w:pPr>
        <w:spacing w:line="480" w:lineRule="auto"/>
        <w:rPr>
          <w:rFonts w:ascii="Arial" w:hAnsi="Arial" w:cs="Arial"/>
          <w:sz w:val="22"/>
          <w:szCs w:val="22"/>
          <w:u w:val="single"/>
        </w:rPr>
      </w:pPr>
      <w:r w:rsidRPr="006C55A1">
        <w:rPr>
          <w:rFonts w:ascii="Arial" w:hAnsi="Arial" w:cs="Arial"/>
          <w:sz w:val="22"/>
          <w:szCs w:val="22"/>
        </w:rPr>
        <w:t>Notations</w:t>
      </w:r>
      <w:r w:rsidR="00C92C54">
        <w:rPr>
          <w:rFonts w:ascii="Arial" w:hAnsi="Arial" w:cs="Arial"/>
          <w:sz w:val="22"/>
          <w:szCs w:val="22"/>
        </w:rPr>
        <w:t>_________</w:t>
      </w:r>
      <w:r w:rsidRPr="006C55A1">
        <w:rPr>
          <w:rFonts w:ascii="Arial" w:hAnsi="Arial" w:cs="Arial"/>
          <w:sz w:val="22"/>
          <w:szCs w:val="22"/>
          <w:u w:val="single"/>
        </w:rPr>
        <w:t xml:space="preserve">            </w:t>
      </w:r>
      <w:r w:rsidR="00C92C54">
        <w:rPr>
          <w:rFonts w:ascii="Arial" w:hAnsi="Arial" w:cs="Arial"/>
          <w:sz w:val="22"/>
          <w:szCs w:val="22"/>
          <w:u w:val="single"/>
        </w:rPr>
        <w:t xml:space="preserve"> </w:t>
      </w:r>
    </w:p>
    <w:p w:rsidR="007E7FD8" w:rsidRPr="006C55A1" w:rsidRDefault="007E7FD8" w:rsidP="007E7FD8">
      <w:pPr>
        <w:spacing w:line="480" w:lineRule="auto"/>
        <w:rPr>
          <w:rFonts w:ascii="Arial" w:hAnsi="Arial" w:cs="Arial"/>
          <w:sz w:val="22"/>
          <w:szCs w:val="22"/>
          <w:u w:val="single"/>
        </w:rPr>
      </w:pPr>
      <w:r w:rsidRPr="006C55A1">
        <w:rPr>
          <w:rFonts w:ascii="Arial" w:hAnsi="Arial" w:cs="Arial"/>
          <w:b/>
          <w:bCs/>
          <w:sz w:val="22"/>
          <w:szCs w:val="22"/>
        </w:rPr>
        <w:t>I-797/I-171</w:t>
      </w:r>
      <w:r w:rsidRPr="006C55A1">
        <w:rPr>
          <w:rFonts w:ascii="Arial" w:hAnsi="Arial" w:cs="Arial"/>
          <w:sz w:val="22"/>
          <w:szCs w:val="22"/>
        </w:rPr>
        <w:t xml:space="preserve"> Notations</w:t>
      </w:r>
      <w:r w:rsidR="00177A1C">
        <w:rPr>
          <w:rFonts w:ascii="Arial" w:hAnsi="Arial" w:cs="Arial"/>
          <w:sz w:val="22"/>
          <w:szCs w:val="22"/>
        </w:rPr>
        <w:t>________</w:t>
      </w:r>
      <w:r w:rsidRPr="006C55A1">
        <w:rPr>
          <w:rFonts w:ascii="Arial" w:hAnsi="Arial" w:cs="Arial"/>
          <w:sz w:val="22"/>
          <w:szCs w:val="22"/>
          <w:u w:val="single"/>
        </w:rPr>
        <w:t xml:space="preserve">                                                  </w:t>
      </w:r>
    </w:p>
    <w:p w:rsidR="007E7FD8" w:rsidRPr="006C55A1" w:rsidRDefault="007E7FD8" w:rsidP="007E7FD8">
      <w:pPr>
        <w:spacing w:line="480" w:lineRule="auto"/>
        <w:rPr>
          <w:rFonts w:ascii="Arial" w:hAnsi="Arial" w:cs="Arial"/>
          <w:sz w:val="22"/>
          <w:szCs w:val="22"/>
          <w:u w:val="single"/>
        </w:rPr>
      </w:pPr>
      <w:r w:rsidRPr="006C55A1">
        <w:rPr>
          <w:rFonts w:ascii="Arial" w:hAnsi="Arial" w:cs="Arial"/>
          <w:b/>
          <w:bCs/>
          <w:sz w:val="22"/>
          <w:szCs w:val="22"/>
        </w:rPr>
        <w:t>EAD(s)</w:t>
      </w:r>
      <w:r w:rsidRPr="006C55A1">
        <w:rPr>
          <w:rFonts w:ascii="Arial" w:hAnsi="Arial" w:cs="Arial"/>
          <w:sz w:val="22"/>
          <w:szCs w:val="22"/>
        </w:rPr>
        <w:t xml:space="preserve"> Category</w:t>
      </w:r>
      <w:r w:rsidRPr="006C55A1">
        <w:rPr>
          <w:rFonts w:ascii="Arial" w:hAnsi="Arial" w:cs="Arial"/>
          <w:sz w:val="22"/>
          <w:szCs w:val="22"/>
          <w:u w:val="single"/>
        </w:rPr>
        <w:t xml:space="preserve">    </w:t>
      </w:r>
      <w:r w:rsidR="00177A1C">
        <w:rPr>
          <w:rFonts w:ascii="Arial" w:hAnsi="Arial" w:cs="Arial"/>
          <w:sz w:val="22"/>
          <w:szCs w:val="22"/>
          <w:u w:val="single"/>
        </w:rPr>
        <w:t>______</w:t>
      </w:r>
      <w:r w:rsidRPr="006C55A1">
        <w:rPr>
          <w:rFonts w:ascii="Arial" w:hAnsi="Arial" w:cs="Arial"/>
          <w:sz w:val="22"/>
          <w:szCs w:val="22"/>
          <w:u w:val="single"/>
        </w:rPr>
        <w:t xml:space="preserve">   </w:t>
      </w:r>
      <w:r w:rsidRPr="006C55A1">
        <w:rPr>
          <w:rFonts w:ascii="Arial" w:hAnsi="Arial" w:cs="Arial"/>
          <w:sz w:val="22"/>
          <w:szCs w:val="22"/>
        </w:rPr>
        <w:t xml:space="preserve"> Date of Exp.</w:t>
      </w:r>
      <w:r w:rsidRPr="006C55A1">
        <w:rPr>
          <w:rFonts w:ascii="Arial" w:hAnsi="Arial" w:cs="Arial"/>
          <w:sz w:val="22"/>
          <w:szCs w:val="22"/>
          <w:u w:val="single"/>
        </w:rPr>
        <w:t xml:space="preserve"> </w:t>
      </w:r>
      <w:r w:rsidR="00177A1C">
        <w:rPr>
          <w:rFonts w:ascii="Arial" w:hAnsi="Arial" w:cs="Arial"/>
          <w:sz w:val="22"/>
          <w:szCs w:val="22"/>
          <w:u w:val="single"/>
        </w:rPr>
        <w:t>____</w:t>
      </w:r>
      <w:r w:rsidRPr="006C55A1">
        <w:rPr>
          <w:rFonts w:ascii="Arial" w:hAnsi="Arial" w:cs="Arial"/>
          <w:sz w:val="22"/>
          <w:szCs w:val="22"/>
          <w:u w:val="single"/>
        </w:rPr>
        <w:t xml:space="preserve">        </w:t>
      </w:r>
      <w:r w:rsidRPr="006C55A1">
        <w:rPr>
          <w:rFonts w:ascii="Arial" w:hAnsi="Arial" w:cs="Arial"/>
          <w:sz w:val="22"/>
          <w:szCs w:val="22"/>
        </w:rPr>
        <w:t>Place issued</w:t>
      </w:r>
      <w:r w:rsidR="00177A1C">
        <w:rPr>
          <w:rFonts w:ascii="Arial" w:hAnsi="Arial" w:cs="Arial"/>
          <w:sz w:val="22"/>
          <w:szCs w:val="22"/>
        </w:rPr>
        <w:t>__________</w:t>
      </w:r>
      <w:r w:rsidRPr="006C55A1">
        <w:rPr>
          <w:rFonts w:ascii="Arial" w:hAnsi="Arial" w:cs="Arial"/>
          <w:sz w:val="22"/>
          <w:szCs w:val="22"/>
          <w:u w:val="single"/>
        </w:rPr>
        <w:t xml:space="preserve">                 </w:t>
      </w:r>
    </w:p>
    <w:p w:rsidR="007E7FD8" w:rsidRPr="006C55A1" w:rsidRDefault="007E7FD8" w:rsidP="007E7FD8">
      <w:pPr>
        <w:spacing w:line="480" w:lineRule="auto"/>
        <w:rPr>
          <w:rFonts w:ascii="Arial" w:hAnsi="Arial" w:cs="Arial"/>
          <w:sz w:val="22"/>
          <w:szCs w:val="22"/>
          <w:u w:val="single"/>
        </w:rPr>
      </w:pPr>
      <w:r w:rsidRPr="006C55A1">
        <w:rPr>
          <w:rFonts w:ascii="Arial" w:hAnsi="Arial" w:cs="Arial"/>
          <w:b/>
          <w:bCs/>
          <w:sz w:val="22"/>
          <w:szCs w:val="22"/>
        </w:rPr>
        <w:t>PASSPORT(s)</w:t>
      </w:r>
      <w:r w:rsidRPr="006C55A1">
        <w:rPr>
          <w:rFonts w:ascii="Arial" w:hAnsi="Arial" w:cs="Arial"/>
          <w:sz w:val="22"/>
          <w:szCs w:val="22"/>
        </w:rPr>
        <w:t xml:space="preserve">? </w:t>
      </w:r>
      <w:r w:rsidR="00177A1C" w:rsidRPr="001308EB">
        <w:rPr>
          <w:rFonts w:ascii="Arial" w:hAnsi="Arial" w:cs="Arial"/>
          <w:bCs/>
          <w:sz w:val="22"/>
          <w:szCs w:val="22"/>
        </w:rPr>
        <w:t xml:space="preserve">Yes___  </w:t>
      </w:r>
      <w:r w:rsidR="00423B29">
        <w:rPr>
          <w:rFonts w:ascii="Arial" w:hAnsi="Arial" w:cs="Arial"/>
          <w:bCs/>
          <w:sz w:val="22"/>
          <w:szCs w:val="22"/>
        </w:rPr>
        <w:t xml:space="preserve"> </w:t>
      </w:r>
      <w:r w:rsidR="00177A1C" w:rsidRPr="001308EB">
        <w:rPr>
          <w:rFonts w:ascii="Arial" w:hAnsi="Arial" w:cs="Arial"/>
          <w:bCs/>
          <w:sz w:val="22"/>
          <w:szCs w:val="22"/>
        </w:rPr>
        <w:t>No___</w:t>
      </w:r>
      <w:r w:rsidR="00177A1C" w:rsidRPr="006C55A1">
        <w:rPr>
          <w:rFonts w:ascii="Arial" w:hAnsi="Arial" w:cs="Arial"/>
          <w:b/>
          <w:bCs/>
          <w:sz w:val="22"/>
          <w:szCs w:val="22"/>
        </w:rPr>
        <w:t xml:space="preserve">  </w:t>
      </w:r>
      <w:r w:rsidR="00BB5817">
        <w:rPr>
          <w:rFonts w:ascii="Arial" w:hAnsi="Arial" w:cs="Arial"/>
          <w:b/>
          <w:bCs/>
          <w:sz w:val="22"/>
          <w:szCs w:val="22"/>
        </w:rPr>
        <w:t xml:space="preserve"> </w:t>
      </w:r>
      <w:r w:rsidRPr="006C55A1">
        <w:rPr>
          <w:rFonts w:ascii="Arial" w:hAnsi="Arial" w:cs="Arial"/>
          <w:sz w:val="22"/>
          <w:szCs w:val="22"/>
        </w:rPr>
        <w:t>Country</w:t>
      </w:r>
      <w:r w:rsidRPr="006C55A1">
        <w:rPr>
          <w:rFonts w:ascii="Arial" w:hAnsi="Arial" w:cs="Arial"/>
          <w:sz w:val="22"/>
          <w:szCs w:val="22"/>
          <w:u w:val="single"/>
        </w:rPr>
        <w:t xml:space="preserve">      </w:t>
      </w:r>
      <w:r w:rsidR="00177A1C">
        <w:rPr>
          <w:rFonts w:ascii="Arial" w:hAnsi="Arial" w:cs="Arial"/>
          <w:sz w:val="22"/>
          <w:szCs w:val="22"/>
          <w:u w:val="single"/>
        </w:rPr>
        <w:t>____</w:t>
      </w:r>
      <w:r w:rsidRPr="006C55A1">
        <w:rPr>
          <w:rFonts w:ascii="Arial" w:hAnsi="Arial" w:cs="Arial"/>
          <w:sz w:val="22"/>
          <w:szCs w:val="22"/>
          <w:u w:val="single"/>
        </w:rPr>
        <w:t xml:space="preserve">      </w:t>
      </w:r>
      <w:r w:rsidR="004C29A2">
        <w:rPr>
          <w:rFonts w:ascii="Arial" w:hAnsi="Arial" w:cs="Arial"/>
          <w:sz w:val="22"/>
          <w:szCs w:val="22"/>
        </w:rPr>
        <w:t xml:space="preserve"> </w:t>
      </w:r>
      <w:r w:rsidRPr="006C55A1">
        <w:rPr>
          <w:rFonts w:ascii="Arial" w:hAnsi="Arial" w:cs="Arial"/>
          <w:sz w:val="22"/>
          <w:szCs w:val="22"/>
        </w:rPr>
        <w:t xml:space="preserve"> </w:t>
      </w:r>
      <w:r w:rsidR="00177A1C">
        <w:rPr>
          <w:rFonts w:ascii="Arial" w:hAnsi="Arial" w:cs="Arial"/>
          <w:sz w:val="22"/>
          <w:szCs w:val="22"/>
        </w:rPr>
        <w:t xml:space="preserve">Date </w:t>
      </w:r>
      <w:proofErr w:type="spellStart"/>
      <w:r w:rsidR="00177A1C">
        <w:rPr>
          <w:rFonts w:ascii="Arial" w:hAnsi="Arial" w:cs="Arial"/>
          <w:sz w:val="22"/>
          <w:szCs w:val="22"/>
        </w:rPr>
        <w:t>issued_______</w:t>
      </w:r>
      <w:r w:rsidRPr="006C55A1">
        <w:rPr>
          <w:rFonts w:ascii="Arial" w:hAnsi="Arial" w:cs="Arial"/>
          <w:sz w:val="22"/>
          <w:szCs w:val="22"/>
        </w:rPr>
        <w:t>Date</w:t>
      </w:r>
      <w:proofErr w:type="spellEnd"/>
      <w:r w:rsidRPr="006C55A1">
        <w:rPr>
          <w:rFonts w:ascii="Arial" w:hAnsi="Arial" w:cs="Arial"/>
          <w:sz w:val="22"/>
          <w:szCs w:val="22"/>
        </w:rPr>
        <w:t xml:space="preserve"> of Exp</w:t>
      </w:r>
      <w:r w:rsidR="00177A1C">
        <w:rPr>
          <w:rFonts w:ascii="Arial" w:hAnsi="Arial" w:cs="Arial"/>
          <w:sz w:val="22"/>
          <w:szCs w:val="22"/>
        </w:rPr>
        <w:t>._________</w:t>
      </w:r>
      <w:r w:rsidRPr="006C55A1">
        <w:rPr>
          <w:rFonts w:ascii="Arial" w:hAnsi="Arial" w:cs="Arial"/>
          <w:sz w:val="22"/>
          <w:szCs w:val="22"/>
          <w:u w:val="single"/>
        </w:rPr>
        <w:t xml:space="preserve">            </w:t>
      </w:r>
    </w:p>
    <w:p w:rsidR="007E7FD8" w:rsidRPr="006C55A1" w:rsidRDefault="007E7FD8" w:rsidP="007E7FD8">
      <w:pPr>
        <w:spacing w:line="480" w:lineRule="auto"/>
        <w:rPr>
          <w:rFonts w:ascii="Arial" w:hAnsi="Arial" w:cs="Arial"/>
          <w:b/>
          <w:bCs/>
          <w:sz w:val="22"/>
          <w:szCs w:val="22"/>
        </w:rPr>
      </w:pPr>
      <w:r w:rsidRPr="006C55A1">
        <w:rPr>
          <w:rFonts w:ascii="Arial" w:hAnsi="Arial" w:cs="Arial"/>
          <w:b/>
          <w:bCs/>
          <w:sz w:val="22"/>
          <w:szCs w:val="22"/>
        </w:rPr>
        <w:t>Other Docs?</w:t>
      </w:r>
      <w:r w:rsidRPr="006C55A1">
        <w:rPr>
          <w:rFonts w:ascii="Arial" w:hAnsi="Arial" w:cs="Arial"/>
          <w:sz w:val="22"/>
          <w:szCs w:val="22"/>
          <w:u w:val="single"/>
        </w:rPr>
        <w:t xml:space="preserve"> </w:t>
      </w:r>
      <w:r w:rsidR="00177A1C">
        <w:rPr>
          <w:rFonts w:ascii="Arial" w:hAnsi="Arial" w:cs="Arial"/>
          <w:sz w:val="22"/>
          <w:szCs w:val="22"/>
          <w:u w:val="single"/>
        </w:rPr>
        <w:t>_____________________________________________________________________</w:t>
      </w:r>
      <w:r w:rsidRPr="006C55A1">
        <w:rPr>
          <w:rFonts w:ascii="Arial" w:hAnsi="Arial" w:cs="Arial"/>
          <w:sz w:val="22"/>
          <w:szCs w:val="22"/>
          <w:u w:val="single"/>
        </w:rPr>
        <w:t xml:space="preserve">                                                                </w:t>
      </w:r>
    </w:p>
    <w:p w:rsidR="007E7FD8" w:rsidRPr="006C55A1" w:rsidRDefault="007E7FD8" w:rsidP="007E7FD8">
      <w:pPr>
        <w:spacing w:line="480" w:lineRule="auto"/>
        <w:rPr>
          <w:rFonts w:ascii="Arial" w:hAnsi="Arial" w:cs="Arial"/>
          <w:b/>
          <w:bCs/>
          <w:sz w:val="22"/>
          <w:szCs w:val="22"/>
        </w:rPr>
        <w:sectPr w:rsidR="007E7FD8" w:rsidRPr="006C55A1">
          <w:headerReference w:type="default" r:id="rId8"/>
          <w:footerReference w:type="default" r:id="rId9"/>
          <w:pgSz w:w="12240" w:h="15840"/>
          <w:pgMar w:top="1008" w:right="720" w:bottom="1008" w:left="720" w:header="1008" w:footer="1008" w:gutter="0"/>
          <w:cols w:space="720"/>
          <w:noEndnote/>
        </w:sectPr>
      </w:pPr>
    </w:p>
    <w:p w:rsidR="007E7FD8" w:rsidRPr="006C55A1" w:rsidRDefault="007E7FD8" w:rsidP="007E7FD8">
      <w:pPr>
        <w:spacing w:line="480" w:lineRule="auto"/>
        <w:rPr>
          <w:rFonts w:ascii="Arial" w:hAnsi="Arial" w:cs="Arial"/>
          <w:sz w:val="22"/>
          <w:szCs w:val="22"/>
          <w:u w:val="single"/>
        </w:rPr>
      </w:pPr>
    </w:p>
    <w:p w:rsidR="007E7FD8" w:rsidRPr="00177A1C" w:rsidRDefault="007E7FD8" w:rsidP="007E7FD8">
      <w:pPr>
        <w:spacing w:line="480" w:lineRule="auto"/>
        <w:rPr>
          <w:rFonts w:ascii="Arial" w:hAnsi="Arial" w:cs="Arial"/>
          <w:b/>
          <w:sz w:val="22"/>
          <w:szCs w:val="22"/>
        </w:rPr>
      </w:pPr>
      <w:r w:rsidRPr="00177A1C">
        <w:rPr>
          <w:rFonts w:ascii="Arial" w:hAnsi="Arial" w:cs="Arial"/>
          <w:b/>
          <w:sz w:val="22"/>
          <w:szCs w:val="22"/>
          <w:u w:val="single"/>
        </w:rPr>
        <w:t>USC/LPR Family:</w:t>
      </w:r>
    </w:p>
    <w:p w:rsidR="007E7FD8" w:rsidRPr="006C55A1" w:rsidRDefault="007E7FD8" w:rsidP="007E7FD8">
      <w:pPr>
        <w:spacing w:line="480" w:lineRule="auto"/>
        <w:rPr>
          <w:rFonts w:ascii="Arial" w:hAnsi="Arial" w:cs="Arial"/>
          <w:sz w:val="22"/>
          <w:szCs w:val="22"/>
        </w:rPr>
      </w:pPr>
      <w:r w:rsidRPr="006C55A1">
        <w:rPr>
          <w:rFonts w:ascii="Arial" w:hAnsi="Arial" w:cs="Arial"/>
          <w:sz w:val="22"/>
          <w:szCs w:val="22"/>
        </w:rPr>
        <w:t xml:space="preserve">Spouse? </w:t>
      </w:r>
      <w:r w:rsidR="00177A1C">
        <w:rPr>
          <w:rFonts w:ascii="Arial" w:hAnsi="Arial" w:cs="Arial"/>
          <w:sz w:val="22"/>
          <w:szCs w:val="22"/>
        </w:rPr>
        <w:tab/>
      </w:r>
      <w:r w:rsidR="00177A1C">
        <w:rPr>
          <w:rFonts w:ascii="Arial" w:hAnsi="Arial" w:cs="Arial"/>
          <w:sz w:val="22"/>
          <w:szCs w:val="22"/>
        </w:rPr>
        <w:tab/>
      </w:r>
      <w:r w:rsidR="00177A1C" w:rsidRPr="001308EB">
        <w:rPr>
          <w:rFonts w:ascii="Arial" w:hAnsi="Arial" w:cs="Arial"/>
          <w:bCs/>
          <w:sz w:val="22"/>
          <w:szCs w:val="22"/>
        </w:rPr>
        <w:t xml:space="preserve">Yes___  </w:t>
      </w:r>
      <w:r w:rsidR="00423B29">
        <w:rPr>
          <w:rFonts w:ascii="Arial" w:hAnsi="Arial" w:cs="Arial"/>
          <w:bCs/>
          <w:sz w:val="22"/>
          <w:szCs w:val="22"/>
        </w:rPr>
        <w:t xml:space="preserve"> </w:t>
      </w:r>
      <w:r w:rsidR="00177A1C" w:rsidRPr="001308EB">
        <w:rPr>
          <w:rFonts w:ascii="Arial" w:hAnsi="Arial" w:cs="Arial"/>
          <w:bCs/>
          <w:sz w:val="22"/>
          <w:szCs w:val="22"/>
        </w:rPr>
        <w:t>No___</w:t>
      </w:r>
      <w:r w:rsidR="00177A1C" w:rsidRPr="006C55A1">
        <w:rPr>
          <w:rFonts w:ascii="Arial" w:hAnsi="Arial" w:cs="Arial"/>
          <w:b/>
          <w:bCs/>
          <w:sz w:val="22"/>
          <w:szCs w:val="22"/>
        </w:rPr>
        <w:t xml:space="preserve">  </w:t>
      </w:r>
      <w:r w:rsidR="00177A1C">
        <w:rPr>
          <w:rFonts w:ascii="Arial" w:hAnsi="Arial" w:cs="Arial"/>
          <w:b/>
          <w:bCs/>
          <w:sz w:val="22"/>
          <w:szCs w:val="22"/>
        </w:rPr>
        <w:tab/>
      </w:r>
      <w:r w:rsidR="00BB5817">
        <w:rPr>
          <w:rFonts w:ascii="Arial" w:hAnsi="Arial" w:cs="Arial"/>
          <w:sz w:val="22"/>
          <w:szCs w:val="22"/>
        </w:rPr>
        <w:t>USC/LPR #____________</w:t>
      </w:r>
    </w:p>
    <w:p w:rsidR="007E7FD8" w:rsidRPr="006C55A1" w:rsidRDefault="007E7FD8" w:rsidP="007E7FD8">
      <w:pPr>
        <w:spacing w:line="480" w:lineRule="auto"/>
        <w:rPr>
          <w:rFonts w:ascii="Arial" w:hAnsi="Arial" w:cs="Arial"/>
          <w:sz w:val="22"/>
          <w:szCs w:val="22"/>
          <w:u w:val="single"/>
        </w:rPr>
      </w:pPr>
      <w:proofErr w:type="gramStart"/>
      <w:r w:rsidRPr="006C55A1">
        <w:rPr>
          <w:rFonts w:ascii="Arial" w:hAnsi="Arial" w:cs="Arial"/>
          <w:sz w:val="22"/>
          <w:szCs w:val="22"/>
        </w:rPr>
        <w:t>Child(</w:t>
      </w:r>
      <w:proofErr w:type="spellStart"/>
      <w:proofErr w:type="gramEnd"/>
      <w:r w:rsidRPr="006C55A1">
        <w:rPr>
          <w:rFonts w:ascii="Arial" w:hAnsi="Arial" w:cs="Arial"/>
          <w:sz w:val="22"/>
          <w:szCs w:val="22"/>
        </w:rPr>
        <w:t>ren</w:t>
      </w:r>
      <w:proofErr w:type="spellEnd"/>
      <w:r w:rsidRPr="006C55A1">
        <w:rPr>
          <w:rFonts w:ascii="Arial" w:hAnsi="Arial" w:cs="Arial"/>
          <w:sz w:val="22"/>
          <w:szCs w:val="22"/>
        </w:rPr>
        <w:t xml:space="preserve">)? </w:t>
      </w:r>
      <w:r w:rsidR="00177A1C">
        <w:rPr>
          <w:rFonts w:ascii="Arial" w:hAnsi="Arial" w:cs="Arial"/>
          <w:sz w:val="22"/>
          <w:szCs w:val="22"/>
        </w:rPr>
        <w:tab/>
      </w:r>
      <w:r w:rsidR="00177A1C">
        <w:rPr>
          <w:rFonts w:ascii="Arial" w:hAnsi="Arial" w:cs="Arial"/>
          <w:sz w:val="22"/>
          <w:szCs w:val="22"/>
        </w:rPr>
        <w:tab/>
      </w:r>
      <w:r w:rsidR="00177A1C" w:rsidRPr="001308EB">
        <w:rPr>
          <w:rFonts w:ascii="Arial" w:hAnsi="Arial" w:cs="Arial"/>
          <w:bCs/>
          <w:sz w:val="22"/>
          <w:szCs w:val="22"/>
        </w:rPr>
        <w:t xml:space="preserve">Yes___  </w:t>
      </w:r>
      <w:r w:rsidR="00BB5817">
        <w:rPr>
          <w:rFonts w:ascii="Arial" w:hAnsi="Arial" w:cs="Arial"/>
          <w:bCs/>
          <w:sz w:val="22"/>
          <w:szCs w:val="22"/>
        </w:rPr>
        <w:t xml:space="preserve"> </w:t>
      </w:r>
      <w:r w:rsidR="00177A1C" w:rsidRPr="001308EB">
        <w:rPr>
          <w:rFonts w:ascii="Arial" w:hAnsi="Arial" w:cs="Arial"/>
          <w:bCs/>
          <w:sz w:val="22"/>
          <w:szCs w:val="22"/>
        </w:rPr>
        <w:t>No___</w:t>
      </w:r>
      <w:r w:rsidR="00177A1C" w:rsidRPr="006C55A1">
        <w:rPr>
          <w:rFonts w:ascii="Arial" w:hAnsi="Arial" w:cs="Arial"/>
          <w:b/>
          <w:bCs/>
          <w:sz w:val="22"/>
          <w:szCs w:val="22"/>
        </w:rPr>
        <w:t xml:space="preserve">  </w:t>
      </w:r>
      <w:r w:rsidR="00177A1C">
        <w:rPr>
          <w:rFonts w:ascii="Arial" w:hAnsi="Arial" w:cs="Arial"/>
          <w:b/>
          <w:bCs/>
          <w:sz w:val="22"/>
          <w:szCs w:val="22"/>
        </w:rPr>
        <w:tab/>
      </w:r>
      <w:r w:rsidRPr="006C55A1">
        <w:rPr>
          <w:rFonts w:ascii="Arial" w:hAnsi="Arial" w:cs="Arial"/>
          <w:sz w:val="22"/>
          <w:szCs w:val="22"/>
        </w:rPr>
        <w:t>USC/LPR #</w:t>
      </w:r>
      <w:r w:rsidRPr="006C55A1">
        <w:rPr>
          <w:rFonts w:ascii="Arial" w:hAnsi="Arial" w:cs="Arial"/>
          <w:sz w:val="22"/>
          <w:szCs w:val="22"/>
          <w:u w:val="single"/>
        </w:rPr>
        <w:t xml:space="preserve">      </w:t>
      </w:r>
      <w:r w:rsidR="00177A1C">
        <w:rPr>
          <w:rFonts w:ascii="Arial" w:hAnsi="Arial" w:cs="Arial"/>
          <w:sz w:val="22"/>
          <w:szCs w:val="22"/>
          <w:u w:val="single"/>
        </w:rPr>
        <w:t>_________</w:t>
      </w:r>
      <w:r w:rsidRPr="006C55A1">
        <w:rPr>
          <w:rFonts w:ascii="Arial" w:hAnsi="Arial" w:cs="Arial"/>
          <w:sz w:val="22"/>
          <w:szCs w:val="22"/>
        </w:rPr>
        <w:t xml:space="preserve"> </w:t>
      </w:r>
      <w:r w:rsidR="00177A1C">
        <w:rPr>
          <w:rFonts w:ascii="Arial" w:hAnsi="Arial" w:cs="Arial"/>
          <w:sz w:val="22"/>
          <w:szCs w:val="22"/>
        </w:rPr>
        <w:t xml:space="preserve">     </w:t>
      </w:r>
      <w:r w:rsidRPr="006C55A1">
        <w:rPr>
          <w:rFonts w:ascii="Arial" w:hAnsi="Arial" w:cs="Arial"/>
          <w:sz w:val="22"/>
          <w:szCs w:val="22"/>
        </w:rPr>
        <w:t>Ages</w:t>
      </w:r>
      <w:r w:rsidR="00177A1C">
        <w:rPr>
          <w:rFonts w:ascii="Arial" w:hAnsi="Arial" w:cs="Arial"/>
          <w:sz w:val="22"/>
          <w:szCs w:val="22"/>
        </w:rPr>
        <w:t>____________</w:t>
      </w:r>
      <w:r w:rsidR="00187185">
        <w:rPr>
          <w:rFonts w:ascii="Arial" w:hAnsi="Arial" w:cs="Arial"/>
          <w:sz w:val="22"/>
          <w:szCs w:val="22"/>
        </w:rPr>
        <w:t>______</w:t>
      </w:r>
      <w:r w:rsidR="00177A1C">
        <w:rPr>
          <w:rFonts w:ascii="Arial" w:hAnsi="Arial" w:cs="Arial"/>
          <w:sz w:val="22"/>
          <w:szCs w:val="22"/>
        </w:rPr>
        <w:t>____</w:t>
      </w:r>
      <w:r w:rsidRPr="006C55A1">
        <w:rPr>
          <w:rFonts w:ascii="Arial" w:hAnsi="Arial" w:cs="Arial"/>
          <w:sz w:val="22"/>
          <w:szCs w:val="22"/>
          <w:u w:val="single"/>
        </w:rPr>
        <w:t xml:space="preserve">             </w:t>
      </w:r>
    </w:p>
    <w:p w:rsidR="007E7FD8" w:rsidRPr="006C55A1" w:rsidRDefault="007E7FD8" w:rsidP="007E7FD8">
      <w:pPr>
        <w:spacing w:line="480" w:lineRule="auto"/>
        <w:rPr>
          <w:rFonts w:ascii="Arial" w:hAnsi="Arial" w:cs="Arial"/>
          <w:sz w:val="22"/>
          <w:szCs w:val="22"/>
        </w:rPr>
      </w:pPr>
      <w:r w:rsidRPr="006C55A1">
        <w:rPr>
          <w:rFonts w:ascii="Arial" w:hAnsi="Arial" w:cs="Arial"/>
          <w:sz w:val="22"/>
          <w:szCs w:val="22"/>
        </w:rPr>
        <w:t xml:space="preserve">Father? </w:t>
      </w:r>
      <w:r w:rsidR="00177A1C">
        <w:rPr>
          <w:rFonts w:ascii="Arial" w:hAnsi="Arial" w:cs="Arial"/>
          <w:sz w:val="22"/>
          <w:szCs w:val="22"/>
        </w:rPr>
        <w:tab/>
      </w:r>
      <w:r w:rsidR="00177A1C">
        <w:rPr>
          <w:rFonts w:ascii="Arial" w:hAnsi="Arial" w:cs="Arial"/>
          <w:sz w:val="22"/>
          <w:szCs w:val="22"/>
        </w:rPr>
        <w:tab/>
      </w:r>
      <w:r w:rsidR="00177A1C" w:rsidRPr="001308EB">
        <w:rPr>
          <w:rFonts w:ascii="Arial" w:hAnsi="Arial" w:cs="Arial"/>
          <w:bCs/>
          <w:sz w:val="22"/>
          <w:szCs w:val="22"/>
        </w:rPr>
        <w:t xml:space="preserve">Yes___  </w:t>
      </w:r>
      <w:r w:rsidR="00BB5817">
        <w:rPr>
          <w:rFonts w:ascii="Arial" w:hAnsi="Arial" w:cs="Arial"/>
          <w:bCs/>
          <w:sz w:val="22"/>
          <w:szCs w:val="22"/>
        </w:rPr>
        <w:t xml:space="preserve"> </w:t>
      </w:r>
      <w:r w:rsidR="00177A1C" w:rsidRPr="001308EB">
        <w:rPr>
          <w:rFonts w:ascii="Arial" w:hAnsi="Arial" w:cs="Arial"/>
          <w:bCs/>
          <w:sz w:val="22"/>
          <w:szCs w:val="22"/>
        </w:rPr>
        <w:t>No___</w:t>
      </w:r>
      <w:r w:rsidR="00177A1C" w:rsidRPr="006C55A1">
        <w:rPr>
          <w:rFonts w:ascii="Arial" w:hAnsi="Arial" w:cs="Arial"/>
          <w:b/>
          <w:bCs/>
          <w:sz w:val="22"/>
          <w:szCs w:val="22"/>
        </w:rPr>
        <w:t xml:space="preserve">  </w:t>
      </w:r>
      <w:r w:rsidR="00177A1C">
        <w:rPr>
          <w:rFonts w:ascii="Arial" w:hAnsi="Arial" w:cs="Arial"/>
          <w:b/>
          <w:bCs/>
          <w:sz w:val="22"/>
          <w:szCs w:val="22"/>
        </w:rPr>
        <w:tab/>
      </w:r>
      <w:r w:rsidRPr="006C55A1">
        <w:rPr>
          <w:rFonts w:ascii="Arial" w:hAnsi="Arial" w:cs="Arial"/>
          <w:sz w:val="22"/>
          <w:szCs w:val="22"/>
        </w:rPr>
        <w:t>USC/LPR</w:t>
      </w:r>
      <w:r w:rsidR="00177A1C">
        <w:rPr>
          <w:rFonts w:ascii="Arial" w:hAnsi="Arial" w:cs="Arial"/>
          <w:sz w:val="22"/>
          <w:szCs w:val="22"/>
        </w:rPr>
        <w:t>______________</w:t>
      </w:r>
    </w:p>
    <w:p w:rsidR="007E7FD8" w:rsidRPr="006C55A1" w:rsidRDefault="007E7FD8" w:rsidP="007E7FD8">
      <w:pPr>
        <w:spacing w:line="480" w:lineRule="auto"/>
        <w:rPr>
          <w:rFonts w:ascii="Arial" w:hAnsi="Arial" w:cs="Arial"/>
          <w:sz w:val="22"/>
          <w:szCs w:val="22"/>
        </w:rPr>
      </w:pPr>
      <w:r w:rsidRPr="006C55A1">
        <w:rPr>
          <w:rFonts w:ascii="Arial" w:hAnsi="Arial" w:cs="Arial"/>
          <w:sz w:val="22"/>
          <w:szCs w:val="22"/>
        </w:rPr>
        <w:t xml:space="preserve">Mother?  </w:t>
      </w:r>
      <w:r w:rsidR="00177A1C">
        <w:rPr>
          <w:rFonts w:ascii="Arial" w:hAnsi="Arial" w:cs="Arial"/>
          <w:sz w:val="22"/>
          <w:szCs w:val="22"/>
        </w:rPr>
        <w:tab/>
      </w:r>
      <w:r w:rsidR="00177A1C">
        <w:rPr>
          <w:rFonts w:ascii="Arial" w:hAnsi="Arial" w:cs="Arial"/>
          <w:sz w:val="22"/>
          <w:szCs w:val="22"/>
        </w:rPr>
        <w:tab/>
      </w:r>
      <w:r w:rsidR="00177A1C" w:rsidRPr="001308EB">
        <w:rPr>
          <w:rFonts w:ascii="Arial" w:hAnsi="Arial" w:cs="Arial"/>
          <w:bCs/>
          <w:sz w:val="22"/>
          <w:szCs w:val="22"/>
        </w:rPr>
        <w:t xml:space="preserve">Yes___  </w:t>
      </w:r>
      <w:r w:rsidR="00BB5817">
        <w:rPr>
          <w:rFonts w:ascii="Arial" w:hAnsi="Arial" w:cs="Arial"/>
          <w:bCs/>
          <w:sz w:val="22"/>
          <w:szCs w:val="22"/>
        </w:rPr>
        <w:t xml:space="preserve"> </w:t>
      </w:r>
      <w:r w:rsidR="00177A1C" w:rsidRPr="001308EB">
        <w:rPr>
          <w:rFonts w:ascii="Arial" w:hAnsi="Arial" w:cs="Arial"/>
          <w:bCs/>
          <w:sz w:val="22"/>
          <w:szCs w:val="22"/>
        </w:rPr>
        <w:t>No___</w:t>
      </w:r>
      <w:r w:rsidR="00177A1C" w:rsidRPr="006C55A1">
        <w:rPr>
          <w:rFonts w:ascii="Arial" w:hAnsi="Arial" w:cs="Arial"/>
          <w:b/>
          <w:bCs/>
          <w:sz w:val="22"/>
          <w:szCs w:val="22"/>
        </w:rPr>
        <w:t xml:space="preserve">  </w:t>
      </w:r>
      <w:r w:rsidR="00177A1C">
        <w:rPr>
          <w:rFonts w:ascii="Arial" w:hAnsi="Arial" w:cs="Arial"/>
          <w:b/>
          <w:bCs/>
          <w:sz w:val="22"/>
          <w:szCs w:val="22"/>
        </w:rPr>
        <w:tab/>
      </w:r>
      <w:r w:rsidRPr="006C55A1">
        <w:rPr>
          <w:rFonts w:ascii="Arial" w:hAnsi="Arial" w:cs="Arial"/>
          <w:sz w:val="22"/>
          <w:szCs w:val="22"/>
        </w:rPr>
        <w:t>USC/LPR</w:t>
      </w:r>
      <w:r w:rsidR="00177A1C">
        <w:rPr>
          <w:rFonts w:ascii="Arial" w:hAnsi="Arial" w:cs="Arial"/>
          <w:sz w:val="22"/>
          <w:szCs w:val="22"/>
        </w:rPr>
        <w:t>______________</w:t>
      </w:r>
    </w:p>
    <w:p w:rsidR="007E7FD8" w:rsidRPr="006C55A1" w:rsidRDefault="007E7FD8" w:rsidP="007E7FD8">
      <w:pPr>
        <w:spacing w:line="480" w:lineRule="auto"/>
        <w:rPr>
          <w:rFonts w:ascii="Arial" w:hAnsi="Arial" w:cs="Arial"/>
          <w:sz w:val="22"/>
          <w:szCs w:val="22"/>
        </w:rPr>
      </w:pPr>
      <w:r w:rsidRPr="006C55A1">
        <w:rPr>
          <w:rFonts w:ascii="Arial" w:hAnsi="Arial" w:cs="Arial"/>
          <w:sz w:val="22"/>
          <w:szCs w:val="22"/>
        </w:rPr>
        <w:t xml:space="preserve">Siblings?  </w:t>
      </w:r>
      <w:r w:rsidR="00177A1C">
        <w:rPr>
          <w:rFonts w:ascii="Arial" w:hAnsi="Arial" w:cs="Arial"/>
          <w:sz w:val="22"/>
          <w:szCs w:val="22"/>
        </w:rPr>
        <w:tab/>
      </w:r>
      <w:r w:rsidR="00177A1C">
        <w:rPr>
          <w:rFonts w:ascii="Arial" w:hAnsi="Arial" w:cs="Arial"/>
          <w:sz w:val="22"/>
          <w:szCs w:val="22"/>
        </w:rPr>
        <w:tab/>
      </w:r>
      <w:r w:rsidR="00177A1C" w:rsidRPr="001308EB">
        <w:rPr>
          <w:rFonts w:ascii="Arial" w:hAnsi="Arial" w:cs="Arial"/>
          <w:bCs/>
          <w:sz w:val="22"/>
          <w:szCs w:val="22"/>
        </w:rPr>
        <w:t xml:space="preserve">Yes___  </w:t>
      </w:r>
      <w:r w:rsidR="00BB5817">
        <w:rPr>
          <w:rFonts w:ascii="Arial" w:hAnsi="Arial" w:cs="Arial"/>
          <w:bCs/>
          <w:sz w:val="22"/>
          <w:szCs w:val="22"/>
        </w:rPr>
        <w:t xml:space="preserve"> </w:t>
      </w:r>
      <w:r w:rsidR="00177A1C" w:rsidRPr="001308EB">
        <w:rPr>
          <w:rFonts w:ascii="Arial" w:hAnsi="Arial" w:cs="Arial"/>
          <w:bCs/>
          <w:sz w:val="22"/>
          <w:szCs w:val="22"/>
        </w:rPr>
        <w:t>No___</w:t>
      </w:r>
      <w:r w:rsidR="00177A1C" w:rsidRPr="006C55A1">
        <w:rPr>
          <w:rFonts w:ascii="Arial" w:hAnsi="Arial" w:cs="Arial"/>
          <w:b/>
          <w:bCs/>
          <w:sz w:val="22"/>
          <w:szCs w:val="22"/>
        </w:rPr>
        <w:t xml:space="preserve">  </w:t>
      </w:r>
      <w:r w:rsidR="00177A1C">
        <w:rPr>
          <w:rFonts w:ascii="Arial" w:hAnsi="Arial" w:cs="Arial"/>
          <w:b/>
          <w:bCs/>
          <w:sz w:val="22"/>
          <w:szCs w:val="22"/>
        </w:rPr>
        <w:tab/>
      </w:r>
      <w:r w:rsidRPr="006C55A1">
        <w:rPr>
          <w:rFonts w:ascii="Arial" w:hAnsi="Arial" w:cs="Arial"/>
          <w:sz w:val="22"/>
          <w:szCs w:val="22"/>
        </w:rPr>
        <w:t>USC/LPR</w:t>
      </w:r>
      <w:r w:rsidR="00177A1C">
        <w:rPr>
          <w:rFonts w:ascii="Arial" w:hAnsi="Arial" w:cs="Arial"/>
          <w:sz w:val="22"/>
          <w:szCs w:val="22"/>
        </w:rPr>
        <w:t>______________</w:t>
      </w:r>
      <w:r w:rsidRPr="006C55A1">
        <w:rPr>
          <w:rFonts w:ascii="Arial" w:hAnsi="Arial" w:cs="Arial"/>
          <w:sz w:val="22"/>
          <w:szCs w:val="22"/>
        </w:rPr>
        <w:t xml:space="preserve">    Bros # </w:t>
      </w:r>
      <w:r w:rsidRPr="006C55A1">
        <w:rPr>
          <w:rFonts w:ascii="Arial" w:hAnsi="Arial" w:cs="Arial"/>
          <w:sz w:val="22"/>
          <w:szCs w:val="22"/>
          <w:u w:val="single"/>
        </w:rPr>
        <w:t xml:space="preserve">    </w:t>
      </w:r>
      <w:r w:rsidR="00177A1C">
        <w:rPr>
          <w:rFonts w:ascii="Arial" w:hAnsi="Arial" w:cs="Arial"/>
          <w:sz w:val="22"/>
          <w:szCs w:val="22"/>
          <w:u w:val="single"/>
        </w:rPr>
        <w:t>___</w:t>
      </w:r>
      <w:r w:rsidRPr="006C55A1">
        <w:rPr>
          <w:rFonts w:ascii="Arial" w:hAnsi="Arial" w:cs="Arial"/>
          <w:sz w:val="22"/>
          <w:szCs w:val="22"/>
          <w:u w:val="single"/>
        </w:rPr>
        <w:t xml:space="preserve">   </w:t>
      </w:r>
      <w:r w:rsidRPr="006C55A1">
        <w:rPr>
          <w:rFonts w:ascii="Arial" w:hAnsi="Arial" w:cs="Arial"/>
          <w:sz w:val="22"/>
          <w:szCs w:val="22"/>
        </w:rPr>
        <w:t xml:space="preserve"> Sisters #</w:t>
      </w:r>
      <w:r w:rsidRPr="006C55A1">
        <w:rPr>
          <w:rFonts w:ascii="Arial" w:hAnsi="Arial" w:cs="Arial"/>
          <w:sz w:val="22"/>
          <w:szCs w:val="22"/>
          <w:u w:val="single"/>
        </w:rPr>
        <w:t xml:space="preserve"> </w:t>
      </w:r>
      <w:r w:rsidR="00177A1C">
        <w:rPr>
          <w:rFonts w:ascii="Arial" w:hAnsi="Arial" w:cs="Arial"/>
          <w:sz w:val="22"/>
          <w:szCs w:val="22"/>
          <w:u w:val="single"/>
        </w:rPr>
        <w:t>_______</w:t>
      </w:r>
      <w:r w:rsidRPr="006C55A1">
        <w:rPr>
          <w:rFonts w:ascii="Arial" w:hAnsi="Arial" w:cs="Arial"/>
          <w:sz w:val="22"/>
          <w:szCs w:val="22"/>
          <w:u w:val="single"/>
        </w:rPr>
        <w:t xml:space="preserve">       </w:t>
      </w:r>
    </w:p>
    <w:p w:rsidR="007E7FD8" w:rsidRPr="006C55A1" w:rsidRDefault="007E7FD8" w:rsidP="007E7FD8">
      <w:pPr>
        <w:spacing w:line="480" w:lineRule="auto"/>
        <w:rPr>
          <w:rFonts w:ascii="Arial" w:hAnsi="Arial" w:cs="Arial"/>
          <w:sz w:val="22"/>
          <w:szCs w:val="22"/>
        </w:rPr>
      </w:pPr>
      <w:proofErr w:type="gramStart"/>
      <w:r w:rsidRPr="006C55A1">
        <w:rPr>
          <w:rFonts w:ascii="Arial" w:hAnsi="Arial" w:cs="Arial"/>
          <w:sz w:val="22"/>
          <w:szCs w:val="22"/>
        </w:rPr>
        <w:t>Spouse’s</w:t>
      </w:r>
      <w:proofErr w:type="gramEnd"/>
      <w:r w:rsidRPr="006C55A1">
        <w:rPr>
          <w:rFonts w:ascii="Arial" w:hAnsi="Arial" w:cs="Arial"/>
          <w:sz w:val="22"/>
          <w:szCs w:val="22"/>
        </w:rPr>
        <w:t xml:space="preserve"> Siblings? </w:t>
      </w:r>
      <w:r w:rsidR="00177A1C">
        <w:rPr>
          <w:rFonts w:ascii="Arial" w:hAnsi="Arial" w:cs="Arial"/>
          <w:sz w:val="22"/>
          <w:szCs w:val="22"/>
        </w:rPr>
        <w:tab/>
      </w:r>
      <w:r w:rsidR="00177A1C" w:rsidRPr="001308EB">
        <w:rPr>
          <w:rFonts w:ascii="Arial" w:hAnsi="Arial" w:cs="Arial"/>
          <w:bCs/>
          <w:sz w:val="22"/>
          <w:szCs w:val="22"/>
        </w:rPr>
        <w:t xml:space="preserve">Yes___  </w:t>
      </w:r>
      <w:r w:rsidR="00BB5817">
        <w:rPr>
          <w:rFonts w:ascii="Arial" w:hAnsi="Arial" w:cs="Arial"/>
          <w:bCs/>
          <w:sz w:val="22"/>
          <w:szCs w:val="22"/>
        </w:rPr>
        <w:t xml:space="preserve"> </w:t>
      </w:r>
      <w:r w:rsidR="00177A1C" w:rsidRPr="001308EB">
        <w:rPr>
          <w:rFonts w:ascii="Arial" w:hAnsi="Arial" w:cs="Arial"/>
          <w:bCs/>
          <w:sz w:val="22"/>
          <w:szCs w:val="22"/>
        </w:rPr>
        <w:t>No___</w:t>
      </w:r>
      <w:r w:rsidR="00177A1C" w:rsidRPr="006C55A1">
        <w:rPr>
          <w:rFonts w:ascii="Arial" w:hAnsi="Arial" w:cs="Arial"/>
          <w:b/>
          <w:bCs/>
          <w:sz w:val="22"/>
          <w:szCs w:val="22"/>
        </w:rPr>
        <w:t xml:space="preserve">  </w:t>
      </w:r>
      <w:r w:rsidR="00177A1C">
        <w:rPr>
          <w:rFonts w:ascii="Arial" w:hAnsi="Arial" w:cs="Arial"/>
          <w:b/>
          <w:bCs/>
          <w:sz w:val="22"/>
          <w:szCs w:val="22"/>
        </w:rPr>
        <w:tab/>
      </w:r>
      <w:r w:rsidRPr="006C55A1">
        <w:rPr>
          <w:rFonts w:ascii="Arial" w:hAnsi="Arial" w:cs="Arial"/>
          <w:sz w:val="22"/>
          <w:szCs w:val="22"/>
        </w:rPr>
        <w:t>USC/LPR</w:t>
      </w:r>
      <w:r w:rsidR="00177A1C">
        <w:rPr>
          <w:rFonts w:ascii="Arial" w:hAnsi="Arial" w:cs="Arial"/>
          <w:sz w:val="22"/>
          <w:szCs w:val="22"/>
        </w:rPr>
        <w:t>______________</w:t>
      </w:r>
    </w:p>
    <w:p w:rsidR="007E7FD8" w:rsidRPr="006C55A1" w:rsidRDefault="007E7FD8" w:rsidP="007E7FD8">
      <w:pPr>
        <w:spacing w:line="480" w:lineRule="auto"/>
        <w:rPr>
          <w:rFonts w:ascii="Arial" w:hAnsi="Arial" w:cs="Arial"/>
          <w:sz w:val="22"/>
          <w:szCs w:val="22"/>
        </w:rPr>
      </w:pPr>
      <w:proofErr w:type="gramStart"/>
      <w:r w:rsidRPr="006C55A1">
        <w:rPr>
          <w:rFonts w:ascii="Arial" w:hAnsi="Arial" w:cs="Arial"/>
          <w:sz w:val="22"/>
          <w:szCs w:val="22"/>
        </w:rPr>
        <w:t>Spouse’s</w:t>
      </w:r>
      <w:proofErr w:type="gramEnd"/>
      <w:r w:rsidRPr="006C55A1">
        <w:rPr>
          <w:rFonts w:ascii="Arial" w:hAnsi="Arial" w:cs="Arial"/>
          <w:sz w:val="22"/>
          <w:szCs w:val="22"/>
        </w:rPr>
        <w:t xml:space="preserve"> Father? </w:t>
      </w:r>
      <w:r w:rsidR="00177A1C">
        <w:rPr>
          <w:rFonts w:ascii="Arial" w:hAnsi="Arial" w:cs="Arial"/>
          <w:sz w:val="22"/>
          <w:szCs w:val="22"/>
        </w:rPr>
        <w:tab/>
      </w:r>
      <w:r w:rsidR="00177A1C" w:rsidRPr="001308EB">
        <w:rPr>
          <w:rFonts w:ascii="Arial" w:hAnsi="Arial" w:cs="Arial"/>
          <w:bCs/>
          <w:sz w:val="22"/>
          <w:szCs w:val="22"/>
        </w:rPr>
        <w:t xml:space="preserve">Yes___  </w:t>
      </w:r>
      <w:r w:rsidR="00BB5817">
        <w:rPr>
          <w:rFonts w:ascii="Arial" w:hAnsi="Arial" w:cs="Arial"/>
          <w:bCs/>
          <w:sz w:val="22"/>
          <w:szCs w:val="22"/>
        </w:rPr>
        <w:t xml:space="preserve"> </w:t>
      </w:r>
      <w:r w:rsidR="00177A1C" w:rsidRPr="001308EB">
        <w:rPr>
          <w:rFonts w:ascii="Arial" w:hAnsi="Arial" w:cs="Arial"/>
          <w:bCs/>
          <w:sz w:val="22"/>
          <w:szCs w:val="22"/>
        </w:rPr>
        <w:t>No___</w:t>
      </w:r>
      <w:r w:rsidR="00177A1C" w:rsidRPr="006C55A1">
        <w:rPr>
          <w:rFonts w:ascii="Arial" w:hAnsi="Arial" w:cs="Arial"/>
          <w:b/>
          <w:bCs/>
          <w:sz w:val="22"/>
          <w:szCs w:val="22"/>
        </w:rPr>
        <w:t xml:space="preserve">  </w:t>
      </w:r>
      <w:r w:rsidR="00177A1C">
        <w:rPr>
          <w:rFonts w:ascii="Arial" w:hAnsi="Arial" w:cs="Arial"/>
          <w:b/>
          <w:bCs/>
          <w:sz w:val="22"/>
          <w:szCs w:val="22"/>
        </w:rPr>
        <w:tab/>
      </w:r>
      <w:r w:rsidRPr="006C55A1">
        <w:rPr>
          <w:rFonts w:ascii="Arial" w:hAnsi="Arial" w:cs="Arial"/>
          <w:sz w:val="22"/>
          <w:szCs w:val="22"/>
        </w:rPr>
        <w:t>USC/LPR</w:t>
      </w:r>
      <w:r w:rsidR="00177A1C">
        <w:rPr>
          <w:rFonts w:ascii="Arial" w:hAnsi="Arial" w:cs="Arial"/>
          <w:sz w:val="22"/>
          <w:szCs w:val="22"/>
        </w:rPr>
        <w:t>______________</w:t>
      </w:r>
    </w:p>
    <w:p w:rsidR="00177A1C" w:rsidRPr="006C55A1" w:rsidRDefault="00177A1C" w:rsidP="00177A1C">
      <w:pPr>
        <w:spacing w:line="480" w:lineRule="auto"/>
        <w:rPr>
          <w:rFonts w:ascii="Arial" w:hAnsi="Arial" w:cs="Arial"/>
          <w:sz w:val="22"/>
          <w:szCs w:val="22"/>
        </w:rPr>
      </w:pPr>
      <w:proofErr w:type="gramStart"/>
      <w:r w:rsidRPr="006C55A1">
        <w:rPr>
          <w:rFonts w:ascii="Arial" w:hAnsi="Arial" w:cs="Arial"/>
          <w:sz w:val="22"/>
          <w:szCs w:val="22"/>
        </w:rPr>
        <w:t>Spouse’s</w:t>
      </w:r>
      <w:proofErr w:type="gramEnd"/>
      <w:r w:rsidRPr="006C55A1">
        <w:rPr>
          <w:rFonts w:ascii="Arial" w:hAnsi="Arial" w:cs="Arial"/>
          <w:sz w:val="22"/>
          <w:szCs w:val="22"/>
        </w:rPr>
        <w:t xml:space="preserve"> Mother? </w:t>
      </w:r>
      <w:r>
        <w:rPr>
          <w:rFonts w:ascii="Arial" w:hAnsi="Arial" w:cs="Arial"/>
          <w:sz w:val="22"/>
          <w:szCs w:val="22"/>
        </w:rPr>
        <w:tab/>
      </w:r>
      <w:r w:rsidRPr="001308EB">
        <w:rPr>
          <w:rFonts w:ascii="Arial" w:hAnsi="Arial" w:cs="Arial"/>
          <w:bCs/>
          <w:sz w:val="22"/>
          <w:szCs w:val="22"/>
        </w:rPr>
        <w:t xml:space="preserve">Yes___  </w:t>
      </w:r>
      <w:r w:rsidR="00BB5817">
        <w:rPr>
          <w:rFonts w:ascii="Arial" w:hAnsi="Arial" w:cs="Arial"/>
          <w:bCs/>
          <w:sz w:val="22"/>
          <w:szCs w:val="22"/>
        </w:rPr>
        <w:t xml:space="preserve"> </w:t>
      </w:r>
      <w:r w:rsidRPr="001308EB">
        <w:rPr>
          <w:rFonts w:ascii="Arial" w:hAnsi="Arial" w:cs="Arial"/>
          <w:bCs/>
          <w:sz w:val="22"/>
          <w:szCs w:val="22"/>
        </w:rPr>
        <w:t>No___</w:t>
      </w:r>
      <w:r w:rsidRPr="006C55A1">
        <w:rPr>
          <w:rFonts w:ascii="Arial" w:hAnsi="Arial" w:cs="Arial"/>
          <w:b/>
          <w:bCs/>
          <w:sz w:val="22"/>
          <w:szCs w:val="22"/>
        </w:rPr>
        <w:t xml:space="preserve">  </w:t>
      </w:r>
      <w:r>
        <w:rPr>
          <w:rFonts w:ascii="Arial" w:hAnsi="Arial" w:cs="Arial"/>
          <w:b/>
          <w:bCs/>
          <w:sz w:val="22"/>
          <w:szCs w:val="22"/>
        </w:rPr>
        <w:tab/>
      </w:r>
      <w:r w:rsidRPr="006C55A1">
        <w:rPr>
          <w:rFonts w:ascii="Arial" w:hAnsi="Arial" w:cs="Arial"/>
          <w:sz w:val="22"/>
          <w:szCs w:val="22"/>
        </w:rPr>
        <w:t>USC/LPR</w:t>
      </w:r>
      <w:r>
        <w:rPr>
          <w:rFonts w:ascii="Arial" w:hAnsi="Arial" w:cs="Arial"/>
          <w:sz w:val="22"/>
          <w:szCs w:val="22"/>
        </w:rPr>
        <w:t>______________</w:t>
      </w:r>
    </w:p>
    <w:p w:rsidR="007E7FD8" w:rsidRPr="006C55A1" w:rsidRDefault="007E7FD8" w:rsidP="007E7FD8">
      <w:pPr>
        <w:spacing w:line="480" w:lineRule="auto"/>
        <w:rPr>
          <w:rFonts w:ascii="Arial" w:hAnsi="Arial" w:cs="Arial"/>
          <w:sz w:val="22"/>
          <w:szCs w:val="22"/>
        </w:rPr>
      </w:pPr>
      <w:r w:rsidRPr="006C55A1">
        <w:rPr>
          <w:rFonts w:ascii="Arial" w:hAnsi="Arial" w:cs="Arial"/>
          <w:sz w:val="22"/>
          <w:szCs w:val="22"/>
        </w:rPr>
        <w:t xml:space="preserve">Prior marriage?  </w:t>
      </w:r>
      <w:r w:rsidR="004C29A2">
        <w:rPr>
          <w:rFonts w:ascii="Arial" w:hAnsi="Arial" w:cs="Arial"/>
          <w:sz w:val="22"/>
          <w:szCs w:val="22"/>
        </w:rPr>
        <w:t xml:space="preserve"> </w:t>
      </w:r>
      <w:r w:rsidR="004C29A2">
        <w:rPr>
          <w:rFonts w:ascii="Arial" w:hAnsi="Arial" w:cs="Arial"/>
          <w:sz w:val="22"/>
          <w:szCs w:val="22"/>
        </w:rPr>
        <w:tab/>
      </w:r>
      <w:r w:rsidR="00187185" w:rsidRPr="001308EB">
        <w:rPr>
          <w:rFonts w:ascii="Arial" w:hAnsi="Arial" w:cs="Arial"/>
          <w:bCs/>
          <w:sz w:val="22"/>
          <w:szCs w:val="22"/>
        </w:rPr>
        <w:t xml:space="preserve">Yes___  </w:t>
      </w:r>
      <w:r w:rsidR="00BB5817">
        <w:rPr>
          <w:rFonts w:ascii="Arial" w:hAnsi="Arial" w:cs="Arial"/>
          <w:bCs/>
          <w:sz w:val="22"/>
          <w:szCs w:val="22"/>
        </w:rPr>
        <w:t xml:space="preserve"> </w:t>
      </w:r>
      <w:r w:rsidR="00187185" w:rsidRPr="001308EB">
        <w:rPr>
          <w:rFonts w:ascii="Arial" w:hAnsi="Arial" w:cs="Arial"/>
          <w:bCs/>
          <w:sz w:val="22"/>
          <w:szCs w:val="22"/>
        </w:rPr>
        <w:t>No___</w:t>
      </w:r>
      <w:r w:rsidR="00187185" w:rsidRPr="006C55A1">
        <w:rPr>
          <w:rFonts w:ascii="Arial" w:hAnsi="Arial" w:cs="Arial"/>
          <w:b/>
          <w:bCs/>
          <w:sz w:val="22"/>
          <w:szCs w:val="22"/>
        </w:rPr>
        <w:t xml:space="preserve">  </w:t>
      </w:r>
      <w:r w:rsidR="004C29A2">
        <w:rPr>
          <w:rFonts w:ascii="Arial" w:hAnsi="Arial" w:cs="Arial"/>
          <w:b/>
          <w:bCs/>
          <w:sz w:val="22"/>
          <w:szCs w:val="22"/>
        </w:rPr>
        <w:t xml:space="preserve"> </w:t>
      </w:r>
      <w:r w:rsidR="004C29A2">
        <w:rPr>
          <w:rFonts w:ascii="Arial" w:hAnsi="Arial" w:cs="Arial"/>
          <w:b/>
          <w:bCs/>
          <w:sz w:val="22"/>
          <w:szCs w:val="22"/>
        </w:rPr>
        <w:tab/>
      </w:r>
      <w:r w:rsidR="004C29A2" w:rsidRPr="004C29A2">
        <w:rPr>
          <w:rFonts w:ascii="Arial" w:hAnsi="Arial" w:cs="Arial"/>
          <w:bCs/>
          <w:sz w:val="22"/>
          <w:szCs w:val="22"/>
        </w:rPr>
        <w:t>USC/LPR</w:t>
      </w:r>
      <w:r w:rsidR="00BB5817">
        <w:rPr>
          <w:rFonts w:ascii="Arial" w:hAnsi="Arial" w:cs="Arial"/>
          <w:b/>
          <w:bCs/>
          <w:sz w:val="22"/>
          <w:szCs w:val="22"/>
        </w:rPr>
        <w:t xml:space="preserve"> </w:t>
      </w:r>
      <w:r w:rsidRPr="006C55A1">
        <w:rPr>
          <w:rFonts w:ascii="Arial" w:hAnsi="Arial" w:cs="Arial"/>
          <w:sz w:val="22"/>
          <w:szCs w:val="22"/>
        </w:rPr>
        <w:t>#</w:t>
      </w:r>
      <w:r w:rsidRPr="006C55A1">
        <w:rPr>
          <w:rFonts w:ascii="Arial" w:hAnsi="Arial" w:cs="Arial"/>
          <w:sz w:val="22"/>
          <w:szCs w:val="22"/>
          <w:u w:val="single"/>
        </w:rPr>
        <w:t xml:space="preserve"> </w:t>
      </w:r>
      <w:r w:rsidR="00187185">
        <w:rPr>
          <w:rFonts w:ascii="Arial" w:hAnsi="Arial" w:cs="Arial"/>
          <w:sz w:val="22"/>
          <w:szCs w:val="22"/>
          <w:u w:val="single"/>
        </w:rPr>
        <w:t>________</w:t>
      </w:r>
      <w:r w:rsidRPr="006C55A1">
        <w:rPr>
          <w:rFonts w:ascii="Arial" w:hAnsi="Arial" w:cs="Arial"/>
          <w:sz w:val="22"/>
          <w:szCs w:val="22"/>
          <w:u w:val="single"/>
        </w:rPr>
        <w:t xml:space="preserve">                 </w:t>
      </w:r>
    </w:p>
    <w:p w:rsidR="007E7FD8" w:rsidRPr="006C55A1" w:rsidRDefault="007E7FD8" w:rsidP="007E7FD8">
      <w:pPr>
        <w:spacing w:line="480" w:lineRule="auto"/>
        <w:rPr>
          <w:rFonts w:ascii="Arial" w:hAnsi="Arial" w:cs="Arial"/>
          <w:sz w:val="22"/>
          <w:szCs w:val="22"/>
        </w:rPr>
      </w:pPr>
      <w:r w:rsidRPr="006C55A1">
        <w:rPr>
          <w:rFonts w:ascii="Arial" w:hAnsi="Arial" w:cs="Arial"/>
          <w:sz w:val="22"/>
          <w:szCs w:val="22"/>
        </w:rPr>
        <w:t xml:space="preserve">Any parent/spouse/child in U.S. Military </w:t>
      </w:r>
      <w:r w:rsidR="00187185" w:rsidRPr="001308EB">
        <w:rPr>
          <w:rFonts w:ascii="Arial" w:hAnsi="Arial" w:cs="Arial"/>
          <w:bCs/>
          <w:sz w:val="22"/>
          <w:szCs w:val="22"/>
        </w:rPr>
        <w:t xml:space="preserve">Yes___  </w:t>
      </w:r>
      <w:r w:rsidR="00BB5817">
        <w:rPr>
          <w:rFonts w:ascii="Arial" w:hAnsi="Arial" w:cs="Arial"/>
          <w:bCs/>
          <w:sz w:val="22"/>
          <w:szCs w:val="22"/>
        </w:rPr>
        <w:t xml:space="preserve"> </w:t>
      </w:r>
      <w:r w:rsidR="00187185" w:rsidRPr="001308EB">
        <w:rPr>
          <w:rFonts w:ascii="Arial" w:hAnsi="Arial" w:cs="Arial"/>
          <w:bCs/>
          <w:sz w:val="22"/>
          <w:szCs w:val="22"/>
        </w:rPr>
        <w:t>No___</w:t>
      </w:r>
      <w:r w:rsidR="00187185" w:rsidRPr="006C55A1">
        <w:rPr>
          <w:rFonts w:ascii="Arial" w:hAnsi="Arial" w:cs="Arial"/>
          <w:b/>
          <w:bCs/>
          <w:sz w:val="22"/>
          <w:szCs w:val="22"/>
        </w:rPr>
        <w:t xml:space="preserve">  </w:t>
      </w:r>
    </w:p>
    <w:p w:rsidR="00187185" w:rsidRDefault="00187185" w:rsidP="007E7FD8">
      <w:pPr>
        <w:spacing w:line="480" w:lineRule="auto"/>
        <w:rPr>
          <w:rFonts w:ascii="Arial" w:hAnsi="Arial" w:cs="Arial"/>
          <w:sz w:val="22"/>
          <w:szCs w:val="22"/>
        </w:rPr>
      </w:pPr>
      <w:r>
        <w:rPr>
          <w:rFonts w:ascii="Arial" w:hAnsi="Arial" w:cs="Arial"/>
          <w:sz w:val="22"/>
          <w:szCs w:val="22"/>
        </w:rPr>
        <w:t>Name</w:t>
      </w:r>
      <w:r w:rsidR="004C29A2">
        <w:rPr>
          <w:rFonts w:ascii="Arial" w:hAnsi="Arial" w:cs="Arial"/>
          <w:sz w:val="22"/>
          <w:szCs w:val="22"/>
        </w:rPr>
        <w:t xml:space="preserve"> </w:t>
      </w:r>
      <w:r>
        <w:rPr>
          <w:rFonts w:ascii="Arial" w:hAnsi="Arial" w:cs="Arial"/>
          <w:sz w:val="22"/>
          <w:szCs w:val="22"/>
        </w:rPr>
        <w:t>_______________________________________</w:t>
      </w:r>
    </w:p>
    <w:p w:rsidR="007E7FD8" w:rsidRPr="006C55A1" w:rsidRDefault="007E7FD8" w:rsidP="007E7FD8">
      <w:pPr>
        <w:spacing w:line="480" w:lineRule="auto"/>
        <w:rPr>
          <w:rFonts w:ascii="Arial" w:hAnsi="Arial" w:cs="Arial"/>
          <w:sz w:val="22"/>
          <w:szCs w:val="22"/>
        </w:rPr>
      </w:pPr>
      <w:r w:rsidRPr="006C55A1">
        <w:rPr>
          <w:rFonts w:ascii="Arial" w:hAnsi="Arial" w:cs="Arial"/>
          <w:sz w:val="22"/>
          <w:szCs w:val="22"/>
        </w:rPr>
        <w:t>Branch</w:t>
      </w:r>
      <w:r w:rsidR="004C29A2">
        <w:rPr>
          <w:rFonts w:ascii="Arial" w:hAnsi="Arial" w:cs="Arial"/>
          <w:sz w:val="22"/>
          <w:szCs w:val="22"/>
        </w:rPr>
        <w:t xml:space="preserve"> </w:t>
      </w:r>
      <w:r w:rsidR="00187185">
        <w:rPr>
          <w:rFonts w:ascii="Arial" w:hAnsi="Arial" w:cs="Arial"/>
          <w:sz w:val="22"/>
          <w:szCs w:val="22"/>
        </w:rPr>
        <w:t>______________________________________</w:t>
      </w:r>
    </w:p>
    <w:p w:rsidR="007E7FD8" w:rsidRPr="006C55A1" w:rsidRDefault="007E7FD8" w:rsidP="007E7FD8">
      <w:pPr>
        <w:spacing w:line="480" w:lineRule="auto"/>
        <w:rPr>
          <w:rFonts w:ascii="Arial" w:hAnsi="Arial" w:cs="Arial"/>
          <w:sz w:val="22"/>
          <w:szCs w:val="22"/>
        </w:rPr>
      </w:pPr>
      <w:r w:rsidRPr="006C55A1">
        <w:rPr>
          <w:rFonts w:ascii="Arial" w:hAnsi="Arial" w:cs="Arial"/>
          <w:sz w:val="22"/>
          <w:szCs w:val="22"/>
        </w:rPr>
        <w:t>Dates of Service</w:t>
      </w:r>
      <w:r w:rsidR="004C29A2">
        <w:rPr>
          <w:rFonts w:ascii="Arial" w:hAnsi="Arial" w:cs="Arial"/>
          <w:sz w:val="22"/>
          <w:szCs w:val="22"/>
        </w:rPr>
        <w:t xml:space="preserve"> </w:t>
      </w:r>
      <w:r w:rsidR="00187185">
        <w:rPr>
          <w:rFonts w:ascii="Arial" w:hAnsi="Arial" w:cs="Arial"/>
          <w:sz w:val="22"/>
          <w:szCs w:val="22"/>
        </w:rPr>
        <w:t>_______________________________</w:t>
      </w:r>
    </w:p>
    <w:p w:rsidR="007E7FD8" w:rsidRDefault="007E7FD8" w:rsidP="007E7FD8">
      <w:pPr>
        <w:spacing w:line="480" w:lineRule="auto"/>
        <w:rPr>
          <w:rFonts w:ascii="Arial" w:hAnsi="Arial" w:cs="Arial"/>
          <w:b/>
          <w:sz w:val="22"/>
          <w:szCs w:val="22"/>
          <w:u w:val="single"/>
        </w:rPr>
      </w:pPr>
      <w:r w:rsidRPr="00187185">
        <w:rPr>
          <w:rFonts w:ascii="Arial" w:hAnsi="Arial" w:cs="Arial"/>
          <w:b/>
          <w:sz w:val="22"/>
          <w:szCs w:val="22"/>
          <w:u w:val="single"/>
        </w:rPr>
        <w:lastRenderedPageBreak/>
        <w:t>Client Data</w:t>
      </w:r>
      <w:r w:rsidR="00187185">
        <w:rPr>
          <w:rFonts w:ascii="Arial" w:hAnsi="Arial" w:cs="Arial"/>
          <w:b/>
          <w:sz w:val="22"/>
          <w:szCs w:val="22"/>
          <w:u w:val="single"/>
        </w:rPr>
        <w:t>:</w:t>
      </w:r>
    </w:p>
    <w:p w:rsidR="007D4562" w:rsidRPr="00187185" w:rsidRDefault="007D4562" w:rsidP="007E7FD8">
      <w:pPr>
        <w:spacing w:line="480" w:lineRule="auto"/>
        <w:rPr>
          <w:rFonts w:ascii="Arial" w:hAnsi="Arial" w:cs="Arial"/>
          <w:b/>
          <w:sz w:val="22"/>
          <w:szCs w:val="22"/>
        </w:rPr>
      </w:pPr>
    </w:p>
    <w:p w:rsidR="007E7FD8" w:rsidRPr="006C55A1" w:rsidRDefault="007E7FD8" w:rsidP="007E7FD8">
      <w:pPr>
        <w:spacing w:line="480" w:lineRule="auto"/>
        <w:rPr>
          <w:rFonts w:ascii="Arial" w:hAnsi="Arial" w:cs="Arial"/>
          <w:sz w:val="22"/>
          <w:szCs w:val="22"/>
        </w:rPr>
      </w:pPr>
      <w:r w:rsidRPr="006C55A1">
        <w:rPr>
          <w:rFonts w:ascii="Arial" w:hAnsi="Arial" w:cs="Arial"/>
          <w:sz w:val="22"/>
          <w:szCs w:val="22"/>
        </w:rPr>
        <w:t>POB</w:t>
      </w:r>
      <w:r w:rsidR="00187185">
        <w:rPr>
          <w:rFonts w:ascii="Arial" w:hAnsi="Arial" w:cs="Arial"/>
          <w:sz w:val="22"/>
          <w:szCs w:val="22"/>
        </w:rPr>
        <w:t>___________________________________________________________________________________</w:t>
      </w:r>
      <w:r w:rsidRPr="006C55A1">
        <w:rPr>
          <w:rFonts w:ascii="Arial" w:hAnsi="Arial" w:cs="Arial"/>
          <w:sz w:val="22"/>
          <w:szCs w:val="22"/>
          <w:u w:val="single"/>
        </w:rPr>
        <w:t xml:space="preserve">                                                     </w:t>
      </w:r>
    </w:p>
    <w:p w:rsidR="007E7FD8" w:rsidRPr="006C55A1" w:rsidRDefault="007E7FD8" w:rsidP="007E7FD8">
      <w:pPr>
        <w:spacing w:line="480" w:lineRule="auto"/>
        <w:rPr>
          <w:rFonts w:ascii="Arial" w:hAnsi="Arial" w:cs="Arial"/>
          <w:sz w:val="22"/>
          <w:szCs w:val="22"/>
          <w:u w:val="single"/>
        </w:rPr>
      </w:pPr>
      <w:r w:rsidRPr="006C55A1">
        <w:rPr>
          <w:rFonts w:ascii="Arial" w:hAnsi="Arial" w:cs="Arial"/>
          <w:sz w:val="22"/>
          <w:szCs w:val="22"/>
        </w:rPr>
        <w:t>DOB</w:t>
      </w:r>
      <w:r w:rsidR="00187185">
        <w:rPr>
          <w:rFonts w:ascii="Arial" w:hAnsi="Arial" w:cs="Arial"/>
          <w:sz w:val="22"/>
          <w:szCs w:val="22"/>
        </w:rPr>
        <w:t>___________________________________________________________________________________</w:t>
      </w:r>
      <w:r w:rsidRPr="006C55A1">
        <w:rPr>
          <w:rFonts w:ascii="Arial" w:hAnsi="Arial" w:cs="Arial"/>
          <w:sz w:val="22"/>
          <w:szCs w:val="22"/>
          <w:u w:val="single"/>
        </w:rPr>
        <w:t xml:space="preserve">                           </w:t>
      </w:r>
    </w:p>
    <w:p w:rsidR="007E7FD8" w:rsidRPr="006C55A1" w:rsidRDefault="007E7FD8" w:rsidP="007E7FD8">
      <w:pPr>
        <w:spacing w:line="480" w:lineRule="auto"/>
        <w:rPr>
          <w:rFonts w:ascii="Arial" w:hAnsi="Arial" w:cs="Arial"/>
          <w:sz w:val="22"/>
          <w:szCs w:val="22"/>
          <w:u w:val="single"/>
        </w:rPr>
      </w:pPr>
      <w:r w:rsidRPr="006C55A1">
        <w:rPr>
          <w:rFonts w:ascii="Arial" w:hAnsi="Arial" w:cs="Arial"/>
          <w:sz w:val="22"/>
          <w:szCs w:val="22"/>
        </w:rPr>
        <w:t>Manner/Date of last entry</w:t>
      </w:r>
      <w:r w:rsidR="00187185">
        <w:rPr>
          <w:rFonts w:ascii="Arial" w:hAnsi="Arial" w:cs="Arial"/>
          <w:sz w:val="22"/>
          <w:szCs w:val="22"/>
        </w:rPr>
        <w:t>___________________________________________________________________</w:t>
      </w:r>
      <w:r w:rsidRPr="006C55A1">
        <w:rPr>
          <w:rFonts w:ascii="Arial" w:hAnsi="Arial" w:cs="Arial"/>
          <w:sz w:val="22"/>
          <w:szCs w:val="22"/>
          <w:u w:val="single"/>
        </w:rPr>
        <w:t xml:space="preserve">                      </w:t>
      </w:r>
    </w:p>
    <w:p w:rsidR="007E7FD8" w:rsidRPr="006C55A1" w:rsidRDefault="007E7FD8" w:rsidP="007E7FD8">
      <w:pPr>
        <w:spacing w:line="480" w:lineRule="auto"/>
        <w:rPr>
          <w:rFonts w:ascii="Arial" w:hAnsi="Arial" w:cs="Arial"/>
          <w:sz w:val="22"/>
          <w:szCs w:val="22"/>
          <w:u w:val="single"/>
        </w:rPr>
      </w:pPr>
      <w:r w:rsidRPr="006C55A1">
        <w:rPr>
          <w:rFonts w:ascii="Arial" w:hAnsi="Arial" w:cs="Arial"/>
          <w:sz w:val="22"/>
          <w:szCs w:val="22"/>
        </w:rPr>
        <w:t xml:space="preserve">Place of </w:t>
      </w:r>
      <w:r w:rsidR="004C29A2">
        <w:rPr>
          <w:rFonts w:ascii="Arial" w:hAnsi="Arial" w:cs="Arial"/>
          <w:sz w:val="22"/>
          <w:szCs w:val="22"/>
        </w:rPr>
        <w:t>l</w:t>
      </w:r>
      <w:r w:rsidRPr="006C55A1">
        <w:rPr>
          <w:rFonts w:ascii="Arial" w:hAnsi="Arial" w:cs="Arial"/>
          <w:sz w:val="22"/>
          <w:szCs w:val="22"/>
        </w:rPr>
        <w:t xml:space="preserve">ast </w:t>
      </w:r>
      <w:r w:rsidR="0098646B">
        <w:rPr>
          <w:rFonts w:ascii="Arial" w:hAnsi="Arial" w:cs="Arial"/>
          <w:sz w:val="22"/>
          <w:szCs w:val="22"/>
        </w:rPr>
        <w:t>e</w:t>
      </w:r>
      <w:r w:rsidRPr="006C55A1">
        <w:rPr>
          <w:rFonts w:ascii="Arial" w:hAnsi="Arial" w:cs="Arial"/>
          <w:sz w:val="22"/>
          <w:szCs w:val="22"/>
        </w:rPr>
        <w:t>ntry</w:t>
      </w:r>
      <w:r w:rsidR="00187185">
        <w:rPr>
          <w:rFonts w:ascii="Arial" w:hAnsi="Arial" w:cs="Arial"/>
          <w:sz w:val="22"/>
          <w:szCs w:val="22"/>
        </w:rPr>
        <w:t>________________________________________________________________________</w:t>
      </w:r>
      <w:r w:rsidRPr="006C55A1">
        <w:rPr>
          <w:rFonts w:ascii="Arial" w:hAnsi="Arial" w:cs="Arial"/>
          <w:sz w:val="22"/>
          <w:szCs w:val="22"/>
          <w:u w:val="single"/>
        </w:rPr>
        <w:t xml:space="preserve">                                     </w:t>
      </w:r>
    </w:p>
    <w:p w:rsidR="007E7FD8" w:rsidRPr="006C55A1" w:rsidRDefault="007E7FD8" w:rsidP="007E7FD8">
      <w:pPr>
        <w:spacing w:line="480" w:lineRule="auto"/>
        <w:rPr>
          <w:rFonts w:ascii="Arial" w:hAnsi="Arial" w:cs="Arial"/>
          <w:sz w:val="22"/>
          <w:szCs w:val="22"/>
          <w:u w:val="single"/>
        </w:rPr>
      </w:pPr>
      <w:r w:rsidRPr="006C55A1">
        <w:rPr>
          <w:rFonts w:ascii="Arial" w:hAnsi="Arial" w:cs="Arial"/>
          <w:sz w:val="22"/>
          <w:szCs w:val="22"/>
        </w:rPr>
        <w:t>Manner/Date</w:t>
      </w:r>
      <w:r w:rsidR="004C29A2">
        <w:rPr>
          <w:rFonts w:ascii="Arial" w:hAnsi="Arial" w:cs="Arial"/>
          <w:sz w:val="22"/>
          <w:szCs w:val="22"/>
        </w:rPr>
        <w:t xml:space="preserve"> </w:t>
      </w:r>
      <w:r w:rsidRPr="006C55A1">
        <w:rPr>
          <w:rFonts w:ascii="Arial" w:hAnsi="Arial" w:cs="Arial"/>
          <w:sz w:val="22"/>
          <w:szCs w:val="22"/>
        </w:rPr>
        <w:t xml:space="preserve">of </w:t>
      </w:r>
      <w:r w:rsidR="004C29A2">
        <w:rPr>
          <w:rFonts w:ascii="Arial" w:hAnsi="Arial" w:cs="Arial"/>
          <w:sz w:val="22"/>
          <w:szCs w:val="22"/>
        </w:rPr>
        <w:t>f</w:t>
      </w:r>
      <w:r w:rsidRPr="006C55A1">
        <w:rPr>
          <w:rFonts w:ascii="Arial" w:hAnsi="Arial" w:cs="Arial"/>
          <w:sz w:val="22"/>
          <w:szCs w:val="22"/>
        </w:rPr>
        <w:t>irst entry</w:t>
      </w:r>
      <w:r w:rsidR="00187185">
        <w:rPr>
          <w:rFonts w:ascii="Arial" w:hAnsi="Arial" w:cs="Arial"/>
          <w:sz w:val="22"/>
          <w:szCs w:val="22"/>
        </w:rPr>
        <w:t>_____________________________________________________________</w:t>
      </w:r>
      <w:r w:rsidR="004C29A2">
        <w:rPr>
          <w:rFonts w:ascii="Arial" w:hAnsi="Arial" w:cs="Arial"/>
          <w:sz w:val="22"/>
          <w:szCs w:val="22"/>
        </w:rPr>
        <w:t>_____</w:t>
      </w:r>
      <w:r w:rsidRPr="006C55A1">
        <w:rPr>
          <w:rFonts w:ascii="Arial" w:hAnsi="Arial" w:cs="Arial"/>
          <w:sz w:val="22"/>
          <w:szCs w:val="22"/>
          <w:u w:val="single"/>
        </w:rPr>
        <w:t xml:space="preserve">                         </w:t>
      </w:r>
    </w:p>
    <w:p w:rsidR="004C29A2" w:rsidRDefault="004C29A2" w:rsidP="007E7FD8">
      <w:pPr>
        <w:spacing w:line="480" w:lineRule="auto"/>
        <w:rPr>
          <w:rFonts w:ascii="Arial" w:hAnsi="Arial" w:cs="Arial"/>
          <w:sz w:val="22"/>
          <w:szCs w:val="22"/>
        </w:rPr>
      </w:pPr>
      <w:r w:rsidRPr="006C55A1">
        <w:rPr>
          <w:rFonts w:ascii="Arial" w:hAnsi="Arial" w:cs="Arial"/>
          <w:sz w:val="22"/>
          <w:szCs w:val="22"/>
        </w:rPr>
        <w:t xml:space="preserve">Place of </w:t>
      </w:r>
      <w:r>
        <w:rPr>
          <w:rFonts w:ascii="Arial" w:hAnsi="Arial" w:cs="Arial"/>
          <w:sz w:val="22"/>
          <w:szCs w:val="22"/>
        </w:rPr>
        <w:t>l</w:t>
      </w:r>
      <w:r w:rsidRPr="006C55A1">
        <w:rPr>
          <w:rFonts w:ascii="Arial" w:hAnsi="Arial" w:cs="Arial"/>
          <w:sz w:val="22"/>
          <w:szCs w:val="22"/>
        </w:rPr>
        <w:t xml:space="preserve">ast </w:t>
      </w:r>
      <w:r>
        <w:rPr>
          <w:rFonts w:ascii="Arial" w:hAnsi="Arial" w:cs="Arial"/>
          <w:sz w:val="22"/>
          <w:szCs w:val="22"/>
        </w:rPr>
        <w:t>e</w:t>
      </w:r>
      <w:r w:rsidRPr="006C55A1">
        <w:rPr>
          <w:rFonts w:ascii="Arial" w:hAnsi="Arial" w:cs="Arial"/>
          <w:sz w:val="22"/>
          <w:szCs w:val="22"/>
        </w:rPr>
        <w:t>ntry</w:t>
      </w:r>
      <w:r>
        <w:rPr>
          <w:rFonts w:ascii="Arial" w:hAnsi="Arial" w:cs="Arial"/>
          <w:sz w:val="22"/>
          <w:szCs w:val="22"/>
        </w:rPr>
        <w:t xml:space="preserve">________________________________________________________________________ </w:t>
      </w:r>
    </w:p>
    <w:p w:rsidR="007E7FD8" w:rsidRPr="006C55A1" w:rsidRDefault="007E7FD8" w:rsidP="007E7FD8">
      <w:pPr>
        <w:spacing w:line="480" w:lineRule="auto"/>
        <w:rPr>
          <w:rFonts w:ascii="Arial" w:hAnsi="Arial" w:cs="Arial"/>
          <w:sz w:val="22"/>
          <w:szCs w:val="22"/>
        </w:rPr>
      </w:pPr>
      <w:r w:rsidRPr="006C55A1">
        <w:rPr>
          <w:rFonts w:ascii="Arial" w:hAnsi="Arial" w:cs="Arial"/>
          <w:sz w:val="22"/>
          <w:szCs w:val="22"/>
        </w:rPr>
        <w:t xml:space="preserve">Date(s) of </w:t>
      </w:r>
      <w:r w:rsidR="004C29A2">
        <w:rPr>
          <w:rFonts w:ascii="Arial" w:hAnsi="Arial" w:cs="Arial"/>
          <w:sz w:val="22"/>
          <w:szCs w:val="22"/>
        </w:rPr>
        <w:t>d</w:t>
      </w:r>
      <w:r w:rsidRPr="006C55A1">
        <w:rPr>
          <w:rFonts w:ascii="Arial" w:hAnsi="Arial" w:cs="Arial"/>
          <w:sz w:val="22"/>
          <w:szCs w:val="22"/>
        </w:rPr>
        <w:t>eparture (if more than one entry):</w:t>
      </w:r>
      <w:r w:rsidR="00187185">
        <w:rPr>
          <w:rFonts w:ascii="Arial" w:hAnsi="Arial" w:cs="Arial"/>
          <w:sz w:val="22"/>
          <w:szCs w:val="22"/>
        </w:rPr>
        <w:t>___________________________________________________</w:t>
      </w:r>
    </w:p>
    <w:p w:rsidR="007E7FD8" w:rsidRPr="006C55A1" w:rsidRDefault="007E7FD8" w:rsidP="007E7FD8">
      <w:pPr>
        <w:spacing w:line="480" w:lineRule="auto"/>
        <w:rPr>
          <w:rFonts w:ascii="Arial" w:hAnsi="Arial" w:cs="Arial"/>
          <w:sz w:val="22"/>
          <w:szCs w:val="22"/>
          <w:u w:val="single"/>
        </w:rPr>
      </w:pPr>
      <w:r w:rsidRPr="006C55A1">
        <w:rPr>
          <w:rFonts w:ascii="Arial" w:hAnsi="Arial" w:cs="Arial"/>
          <w:sz w:val="22"/>
          <w:szCs w:val="22"/>
        </w:rPr>
        <w:t>Other deadlines/important dates</w:t>
      </w:r>
      <w:r w:rsidR="001308EB">
        <w:rPr>
          <w:rFonts w:ascii="Arial" w:hAnsi="Arial" w:cs="Arial"/>
          <w:sz w:val="22"/>
          <w:szCs w:val="22"/>
        </w:rPr>
        <w:t>______________________________________________________________</w:t>
      </w:r>
      <w:r w:rsidRPr="006C55A1">
        <w:rPr>
          <w:rFonts w:ascii="Arial" w:hAnsi="Arial" w:cs="Arial"/>
          <w:sz w:val="22"/>
          <w:szCs w:val="22"/>
          <w:u w:val="single"/>
        </w:rPr>
        <w:t xml:space="preserve">                                           </w:t>
      </w:r>
    </w:p>
    <w:p w:rsidR="007E7FD8" w:rsidRPr="006C55A1" w:rsidRDefault="007E7FD8" w:rsidP="007E7FD8">
      <w:pPr>
        <w:spacing w:line="480" w:lineRule="auto"/>
        <w:rPr>
          <w:rFonts w:ascii="Arial" w:hAnsi="Arial" w:cs="Arial"/>
          <w:sz w:val="22"/>
          <w:szCs w:val="22"/>
        </w:rPr>
      </w:pPr>
      <w:r w:rsidRPr="006C55A1">
        <w:rPr>
          <w:rFonts w:ascii="Arial" w:hAnsi="Arial" w:cs="Arial"/>
          <w:sz w:val="22"/>
          <w:szCs w:val="22"/>
        </w:rPr>
        <w:t xml:space="preserve">Prior legal rep?  </w:t>
      </w:r>
      <w:r w:rsidR="001308EB" w:rsidRPr="001308EB">
        <w:rPr>
          <w:rFonts w:ascii="Arial" w:hAnsi="Arial" w:cs="Arial"/>
          <w:bCs/>
          <w:sz w:val="22"/>
          <w:szCs w:val="22"/>
        </w:rPr>
        <w:t xml:space="preserve">Yes___  </w:t>
      </w:r>
      <w:r w:rsidR="001308EB">
        <w:rPr>
          <w:rFonts w:ascii="Arial" w:hAnsi="Arial" w:cs="Arial"/>
          <w:bCs/>
          <w:sz w:val="22"/>
          <w:szCs w:val="22"/>
        </w:rPr>
        <w:t xml:space="preserve"> </w:t>
      </w:r>
      <w:r w:rsidR="001308EB" w:rsidRPr="001308EB">
        <w:rPr>
          <w:rFonts w:ascii="Arial" w:hAnsi="Arial" w:cs="Arial"/>
          <w:bCs/>
          <w:sz w:val="22"/>
          <w:szCs w:val="22"/>
        </w:rPr>
        <w:t>No___</w:t>
      </w:r>
      <w:r w:rsidR="001308EB">
        <w:rPr>
          <w:rFonts w:ascii="Arial" w:hAnsi="Arial" w:cs="Arial"/>
          <w:bCs/>
          <w:sz w:val="22"/>
          <w:szCs w:val="22"/>
        </w:rPr>
        <w:t xml:space="preserve"> </w:t>
      </w:r>
    </w:p>
    <w:p w:rsidR="007E7FD8" w:rsidRPr="006C55A1" w:rsidRDefault="007E7FD8" w:rsidP="007E7FD8">
      <w:pPr>
        <w:spacing w:line="480" w:lineRule="auto"/>
        <w:rPr>
          <w:rFonts w:ascii="Arial" w:hAnsi="Arial" w:cs="Arial"/>
          <w:sz w:val="22"/>
          <w:szCs w:val="22"/>
          <w:u w:val="single"/>
        </w:rPr>
      </w:pPr>
      <w:r w:rsidRPr="006C55A1">
        <w:rPr>
          <w:rFonts w:ascii="Arial" w:hAnsi="Arial" w:cs="Arial"/>
          <w:sz w:val="22"/>
          <w:szCs w:val="22"/>
        </w:rPr>
        <w:t>Prior Attorney/Legal Rep Name</w:t>
      </w:r>
      <w:r w:rsidR="001308EB">
        <w:rPr>
          <w:rFonts w:ascii="Arial" w:hAnsi="Arial" w:cs="Arial"/>
          <w:sz w:val="22"/>
          <w:szCs w:val="22"/>
        </w:rPr>
        <w:t>______________________________________________________________</w:t>
      </w:r>
      <w:r w:rsidRPr="006C55A1">
        <w:rPr>
          <w:rFonts w:ascii="Arial" w:hAnsi="Arial" w:cs="Arial"/>
          <w:sz w:val="22"/>
          <w:szCs w:val="22"/>
          <w:u w:val="single"/>
        </w:rPr>
        <w:t xml:space="preserve">                                           </w:t>
      </w:r>
    </w:p>
    <w:p w:rsidR="007E7FD8" w:rsidRPr="006C55A1" w:rsidRDefault="007E7FD8" w:rsidP="007E7FD8">
      <w:pPr>
        <w:spacing w:line="480" w:lineRule="auto"/>
        <w:rPr>
          <w:rFonts w:ascii="Arial" w:hAnsi="Arial" w:cs="Arial"/>
          <w:sz w:val="22"/>
          <w:szCs w:val="22"/>
          <w:u w:val="single"/>
        </w:rPr>
      </w:pPr>
      <w:r w:rsidRPr="006C55A1">
        <w:rPr>
          <w:rFonts w:ascii="Arial" w:hAnsi="Arial" w:cs="Arial"/>
          <w:sz w:val="22"/>
          <w:szCs w:val="22"/>
        </w:rPr>
        <w:t>Address</w:t>
      </w:r>
      <w:r w:rsidR="001308EB">
        <w:rPr>
          <w:rFonts w:ascii="Arial" w:hAnsi="Arial" w:cs="Arial"/>
          <w:sz w:val="22"/>
          <w:szCs w:val="22"/>
          <w:u w:val="single"/>
        </w:rPr>
        <w:t>________________________________________________________________________________</w:t>
      </w:r>
      <w:r w:rsidRPr="006C55A1">
        <w:rPr>
          <w:rFonts w:ascii="Arial" w:hAnsi="Arial" w:cs="Arial"/>
          <w:sz w:val="22"/>
          <w:szCs w:val="22"/>
          <w:u w:val="single"/>
        </w:rPr>
        <w:t xml:space="preserve">                                                                        </w:t>
      </w:r>
    </w:p>
    <w:p w:rsidR="007E7FD8" w:rsidRPr="006C55A1" w:rsidRDefault="007E7FD8" w:rsidP="007E7FD8">
      <w:pPr>
        <w:spacing w:line="480" w:lineRule="auto"/>
        <w:rPr>
          <w:rFonts w:ascii="Arial" w:hAnsi="Arial" w:cs="Arial"/>
          <w:sz w:val="22"/>
          <w:szCs w:val="22"/>
          <w:u w:val="single"/>
        </w:rPr>
        <w:sectPr w:rsidR="007E7FD8" w:rsidRPr="006C55A1">
          <w:type w:val="continuous"/>
          <w:pgSz w:w="12240" w:h="15840"/>
          <w:pgMar w:top="1008" w:right="720" w:bottom="1008" w:left="720" w:header="1008" w:footer="1008" w:gutter="0"/>
          <w:cols w:space="720"/>
          <w:noEndnote/>
        </w:sectPr>
      </w:pPr>
      <w:r w:rsidRPr="006C55A1">
        <w:rPr>
          <w:rFonts w:ascii="Arial" w:hAnsi="Arial" w:cs="Arial"/>
          <w:sz w:val="22"/>
          <w:szCs w:val="22"/>
        </w:rPr>
        <w:t>Phone</w:t>
      </w:r>
      <w:r w:rsidR="001308EB">
        <w:rPr>
          <w:rFonts w:ascii="Arial" w:hAnsi="Arial" w:cs="Arial"/>
          <w:sz w:val="22"/>
          <w:szCs w:val="22"/>
        </w:rPr>
        <w:t>________________</w:t>
      </w:r>
      <w:r w:rsidRPr="006C55A1">
        <w:rPr>
          <w:rFonts w:ascii="Arial" w:hAnsi="Arial" w:cs="Arial"/>
          <w:sz w:val="22"/>
          <w:szCs w:val="22"/>
          <w:u w:val="single"/>
        </w:rPr>
        <w:t xml:space="preserve">                                    </w:t>
      </w:r>
      <w:r w:rsidRPr="006C55A1">
        <w:rPr>
          <w:rFonts w:ascii="Arial" w:hAnsi="Arial" w:cs="Arial"/>
          <w:sz w:val="22"/>
          <w:szCs w:val="22"/>
        </w:rPr>
        <w:tab/>
      </w:r>
      <w:r w:rsidR="001308EB">
        <w:rPr>
          <w:rFonts w:ascii="Arial" w:hAnsi="Arial" w:cs="Arial"/>
          <w:sz w:val="22"/>
          <w:szCs w:val="22"/>
        </w:rPr>
        <w:t>Email_________________________________________</w:t>
      </w:r>
      <w:r w:rsidRPr="006C55A1">
        <w:rPr>
          <w:rFonts w:ascii="Arial" w:hAnsi="Arial" w:cs="Arial"/>
          <w:sz w:val="22"/>
          <w:szCs w:val="22"/>
        </w:rPr>
        <w:tab/>
      </w:r>
    </w:p>
    <w:p w:rsidR="002E5A95" w:rsidRDefault="002E5A95" w:rsidP="007E7FD8">
      <w:pPr>
        <w:spacing w:line="480" w:lineRule="auto"/>
        <w:rPr>
          <w:rFonts w:ascii="Arial" w:hAnsi="Arial" w:cs="Arial"/>
          <w:sz w:val="22"/>
          <w:szCs w:val="22"/>
        </w:rPr>
      </w:pPr>
    </w:p>
    <w:p w:rsidR="007E7FD8" w:rsidRPr="006C55A1" w:rsidRDefault="007E7FD8" w:rsidP="007E7FD8">
      <w:pPr>
        <w:spacing w:line="480" w:lineRule="auto"/>
        <w:rPr>
          <w:rFonts w:ascii="Arial" w:hAnsi="Arial" w:cs="Arial"/>
          <w:sz w:val="22"/>
          <w:szCs w:val="22"/>
        </w:rPr>
      </w:pPr>
      <w:r w:rsidRPr="000471D1">
        <w:rPr>
          <w:rFonts w:ascii="Arial" w:hAnsi="Arial" w:cs="Arial"/>
          <w:sz w:val="22"/>
          <w:szCs w:val="22"/>
        </w:rPr>
        <w:t>Prior Criminal History?</w:t>
      </w:r>
      <w:r w:rsidR="000471D1">
        <w:rPr>
          <w:rFonts w:ascii="Arial" w:hAnsi="Arial" w:cs="Arial"/>
          <w:sz w:val="22"/>
          <w:szCs w:val="22"/>
        </w:rPr>
        <w:t xml:space="preserve"> </w:t>
      </w:r>
      <w:r w:rsidR="000471D1" w:rsidRPr="001308EB">
        <w:rPr>
          <w:rFonts w:ascii="Arial" w:hAnsi="Arial" w:cs="Arial"/>
          <w:bCs/>
          <w:sz w:val="22"/>
          <w:szCs w:val="22"/>
        </w:rPr>
        <w:t xml:space="preserve">Yes___  </w:t>
      </w:r>
      <w:r w:rsidR="000471D1">
        <w:rPr>
          <w:rFonts w:ascii="Arial" w:hAnsi="Arial" w:cs="Arial"/>
          <w:bCs/>
          <w:sz w:val="22"/>
          <w:szCs w:val="22"/>
        </w:rPr>
        <w:t xml:space="preserve"> </w:t>
      </w:r>
      <w:r w:rsidR="000471D1" w:rsidRPr="001308EB">
        <w:rPr>
          <w:rFonts w:ascii="Arial" w:hAnsi="Arial" w:cs="Arial"/>
          <w:bCs/>
          <w:sz w:val="22"/>
          <w:szCs w:val="22"/>
        </w:rPr>
        <w:t>No___</w:t>
      </w:r>
      <w:r w:rsidR="000471D1">
        <w:rPr>
          <w:rFonts w:ascii="Arial" w:hAnsi="Arial" w:cs="Arial"/>
          <w:bCs/>
          <w:sz w:val="22"/>
          <w:szCs w:val="22"/>
        </w:rPr>
        <w:t xml:space="preserve"> </w:t>
      </w:r>
      <w:r w:rsidR="000471D1">
        <w:rPr>
          <w:rFonts w:ascii="Arial" w:hAnsi="Arial" w:cs="Arial"/>
          <w:bCs/>
          <w:sz w:val="22"/>
          <w:szCs w:val="22"/>
        </w:rPr>
        <w:tab/>
      </w:r>
      <w:r w:rsidRPr="006C55A1">
        <w:rPr>
          <w:rFonts w:ascii="Arial" w:hAnsi="Arial" w:cs="Arial"/>
          <w:sz w:val="22"/>
          <w:szCs w:val="22"/>
        </w:rPr>
        <w:t xml:space="preserve">Beneficiary/Alien: </w:t>
      </w:r>
      <w:r w:rsidR="001308EB" w:rsidRPr="001308EB">
        <w:rPr>
          <w:rFonts w:ascii="Arial" w:hAnsi="Arial" w:cs="Arial"/>
          <w:bCs/>
          <w:sz w:val="22"/>
          <w:szCs w:val="22"/>
        </w:rPr>
        <w:t xml:space="preserve">Yes___  </w:t>
      </w:r>
      <w:r w:rsidR="001308EB">
        <w:rPr>
          <w:rFonts w:ascii="Arial" w:hAnsi="Arial" w:cs="Arial"/>
          <w:bCs/>
          <w:sz w:val="22"/>
          <w:szCs w:val="22"/>
        </w:rPr>
        <w:t xml:space="preserve"> </w:t>
      </w:r>
      <w:r w:rsidR="001308EB" w:rsidRPr="001308EB">
        <w:rPr>
          <w:rFonts w:ascii="Arial" w:hAnsi="Arial" w:cs="Arial"/>
          <w:bCs/>
          <w:sz w:val="22"/>
          <w:szCs w:val="22"/>
        </w:rPr>
        <w:t>No___</w:t>
      </w:r>
      <w:r w:rsidR="000471D1">
        <w:rPr>
          <w:rFonts w:ascii="Arial" w:hAnsi="Arial" w:cs="Arial"/>
          <w:bCs/>
          <w:sz w:val="22"/>
          <w:szCs w:val="22"/>
        </w:rPr>
        <w:tab/>
      </w:r>
      <w:r w:rsidRPr="006C55A1">
        <w:rPr>
          <w:rFonts w:ascii="Arial" w:hAnsi="Arial" w:cs="Arial"/>
          <w:sz w:val="22"/>
          <w:szCs w:val="22"/>
        </w:rPr>
        <w:t>Petitioner:</w:t>
      </w:r>
      <w:r w:rsidR="001308EB" w:rsidRPr="001308EB">
        <w:rPr>
          <w:rFonts w:ascii="Arial" w:hAnsi="Arial" w:cs="Arial"/>
          <w:bCs/>
          <w:sz w:val="22"/>
          <w:szCs w:val="22"/>
        </w:rPr>
        <w:t xml:space="preserve"> Yes___  </w:t>
      </w:r>
      <w:r w:rsidR="001308EB">
        <w:rPr>
          <w:rFonts w:ascii="Arial" w:hAnsi="Arial" w:cs="Arial"/>
          <w:bCs/>
          <w:sz w:val="22"/>
          <w:szCs w:val="22"/>
        </w:rPr>
        <w:t xml:space="preserve"> </w:t>
      </w:r>
      <w:r w:rsidR="001308EB" w:rsidRPr="001308EB">
        <w:rPr>
          <w:rFonts w:ascii="Arial" w:hAnsi="Arial" w:cs="Arial"/>
          <w:bCs/>
          <w:sz w:val="22"/>
          <w:szCs w:val="22"/>
        </w:rPr>
        <w:t>No___</w:t>
      </w:r>
    </w:p>
    <w:p w:rsidR="001308EB" w:rsidRDefault="007E7FD8" w:rsidP="007E7FD8">
      <w:pPr>
        <w:spacing w:line="480" w:lineRule="auto"/>
        <w:rPr>
          <w:rFonts w:ascii="Arial" w:hAnsi="Arial" w:cs="Arial"/>
          <w:bCs/>
          <w:sz w:val="22"/>
          <w:szCs w:val="22"/>
        </w:rPr>
      </w:pPr>
      <w:proofErr w:type="gramStart"/>
      <w:r w:rsidRPr="006C55A1">
        <w:rPr>
          <w:rFonts w:ascii="Arial" w:hAnsi="Arial" w:cs="Arial"/>
          <w:sz w:val="22"/>
          <w:szCs w:val="22"/>
        </w:rPr>
        <w:t>Arrested</w:t>
      </w:r>
      <w:r w:rsidR="000471D1">
        <w:rPr>
          <w:rFonts w:ascii="Arial" w:hAnsi="Arial" w:cs="Arial"/>
          <w:sz w:val="22"/>
          <w:szCs w:val="22"/>
        </w:rPr>
        <w:t>?</w:t>
      </w:r>
      <w:proofErr w:type="gramEnd"/>
      <w:r w:rsidRPr="006C55A1">
        <w:rPr>
          <w:rFonts w:ascii="Arial" w:hAnsi="Arial" w:cs="Arial"/>
          <w:sz w:val="22"/>
          <w:szCs w:val="22"/>
        </w:rPr>
        <w:t xml:space="preserve"> </w:t>
      </w:r>
      <w:r w:rsidR="000471D1">
        <w:rPr>
          <w:rFonts w:ascii="Arial" w:hAnsi="Arial" w:cs="Arial"/>
          <w:sz w:val="22"/>
          <w:szCs w:val="22"/>
        </w:rPr>
        <w:tab/>
      </w:r>
      <w:r w:rsidR="001308EB" w:rsidRPr="001308EB">
        <w:rPr>
          <w:rFonts w:ascii="Arial" w:hAnsi="Arial" w:cs="Arial"/>
          <w:bCs/>
          <w:sz w:val="22"/>
          <w:szCs w:val="22"/>
        </w:rPr>
        <w:t xml:space="preserve">Yes___  </w:t>
      </w:r>
      <w:r w:rsidR="001308EB">
        <w:rPr>
          <w:rFonts w:ascii="Arial" w:hAnsi="Arial" w:cs="Arial"/>
          <w:bCs/>
          <w:sz w:val="22"/>
          <w:szCs w:val="22"/>
        </w:rPr>
        <w:t xml:space="preserve"> </w:t>
      </w:r>
      <w:r w:rsidR="001308EB" w:rsidRPr="001308EB">
        <w:rPr>
          <w:rFonts w:ascii="Arial" w:hAnsi="Arial" w:cs="Arial"/>
          <w:bCs/>
          <w:sz w:val="22"/>
          <w:szCs w:val="22"/>
        </w:rPr>
        <w:t>No___</w:t>
      </w:r>
      <w:r w:rsidR="001308EB">
        <w:rPr>
          <w:rFonts w:ascii="Arial" w:hAnsi="Arial" w:cs="Arial"/>
          <w:bCs/>
          <w:sz w:val="22"/>
          <w:szCs w:val="22"/>
        </w:rPr>
        <w:t xml:space="preserve"> </w:t>
      </w:r>
    </w:p>
    <w:p w:rsidR="007E7FD8" w:rsidRPr="006C55A1" w:rsidRDefault="007E7FD8" w:rsidP="007E7FD8">
      <w:pPr>
        <w:spacing w:line="480" w:lineRule="auto"/>
        <w:rPr>
          <w:rFonts w:ascii="Arial" w:hAnsi="Arial" w:cs="Arial"/>
          <w:sz w:val="22"/>
          <w:szCs w:val="22"/>
          <w:u w:val="single"/>
        </w:rPr>
      </w:pPr>
      <w:r w:rsidRPr="006C55A1">
        <w:rPr>
          <w:rFonts w:ascii="Arial" w:hAnsi="Arial" w:cs="Arial"/>
          <w:sz w:val="22"/>
          <w:szCs w:val="22"/>
        </w:rPr>
        <w:t>#1</w:t>
      </w:r>
      <w:r w:rsidRPr="006C55A1">
        <w:rPr>
          <w:rFonts w:ascii="Arial" w:hAnsi="Arial" w:cs="Arial"/>
          <w:sz w:val="22"/>
          <w:szCs w:val="22"/>
          <w:u w:val="single"/>
        </w:rPr>
        <w:t xml:space="preserve">                  </w:t>
      </w:r>
      <w:r w:rsidR="001308EB">
        <w:rPr>
          <w:rFonts w:ascii="Arial" w:hAnsi="Arial" w:cs="Arial"/>
          <w:sz w:val="22"/>
          <w:szCs w:val="22"/>
          <w:u w:val="single"/>
        </w:rPr>
        <w:t>_____________________</w:t>
      </w:r>
      <w:r w:rsidRPr="006C55A1">
        <w:rPr>
          <w:rFonts w:ascii="Arial" w:hAnsi="Arial" w:cs="Arial"/>
          <w:sz w:val="22"/>
          <w:szCs w:val="22"/>
          <w:u w:val="single"/>
        </w:rPr>
        <w:t xml:space="preserve"> </w:t>
      </w:r>
      <w:r w:rsidRPr="006C55A1">
        <w:rPr>
          <w:rFonts w:ascii="Arial" w:hAnsi="Arial" w:cs="Arial"/>
          <w:sz w:val="22"/>
          <w:szCs w:val="22"/>
        </w:rPr>
        <w:t>Where</w:t>
      </w:r>
      <w:r w:rsidRPr="006C55A1">
        <w:rPr>
          <w:rFonts w:ascii="Arial" w:hAnsi="Arial" w:cs="Arial"/>
          <w:sz w:val="22"/>
          <w:szCs w:val="22"/>
          <w:u w:val="single"/>
        </w:rPr>
        <w:t xml:space="preserve">                </w:t>
      </w:r>
      <w:r w:rsidR="001308EB">
        <w:rPr>
          <w:rFonts w:ascii="Arial" w:hAnsi="Arial" w:cs="Arial"/>
          <w:sz w:val="22"/>
          <w:szCs w:val="22"/>
          <w:u w:val="single"/>
        </w:rPr>
        <w:t>___________________</w:t>
      </w:r>
      <w:r w:rsidRPr="006C55A1">
        <w:rPr>
          <w:rFonts w:ascii="Arial" w:hAnsi="Arial" w:cs="Arial"/>
          <w:sz w:val="22"/>
          <w:szCs w:val="22"/>
        </w:rPr>
        <w:t xml:space="preserve"> When</w:t>
      </w:r>
      <w:r w:rsidR="001308EB">
        <w:rPr>
          <w:rFonts w:ascii="Arial" w:hAnsi="Arial" w:cs="Arial"/>
          <w:sz w:val="22"/>
          <w:szCs w:val="22"/>
        </w:rPr>
        <w:t>________________</w:t>
      </w:r>
      <w:r w:rsidRPr="006C55A1">
        <w:rPr>
          <w:rFonts w:ascii="Arial" w:hAnsi="Arial" w:cs="Arial"/>
          <w:sz w:val="22"/>
          <w:szCs w:val="22"/>
          <w:u w:val="single"/>
        </w:rPr>
        <w:t xml:space="preserve">           </w:t>
      </w:r>
    </w:p>
    <w:p w:rsidR="007E7FD8" w:rsidRPr="006C55A1" w:rsidRDefault="001308EB" w:rsidP="001308EB">
      <w:pPr>
        <w:spacing w:line="480" w:lineRule="auto"/>
        <w:rPr>
          <w:rFonts w:ascii="Arial" w:hAnsi="Arial" w:cs="Arial"/>
          <w:sz w:val="22"/>
          <w:szCs w:val="22"/>
          <w:u w:val="single"/>
        </w:rPr>
      </w:pPr>
      <w:r w:rsidRPr="006C55A1">
        <w:rPr>
          <w:rFonts w:ascii="Arial" w:hAnsi="Arial" w:cs="Arial"/>
          <w:sz w:val="22"/>
          <w:szCs w:val="22"/>
        </w:rPr>
        <w:t>#</w:t>
      </w:r>
      <w:r>
        <w:rPr>
          <w:rFonts w:ascii="Arial" w:hAnsi="Arial" w:cs="Arial"/>
          <w:sz w:val="22"/>
          <w:szCs w:val="22"/>
        </w:rPr>
        <w:t>2</w:t>
      </w:r>
      <w:r w:rsidRPr="006C55A1">
        <w:rPr>
          <w:rFonts w:ascii="Arial" w:hAnsi="Arial" w:cs="Arial"/>
          <w:sz w:val="22"/>
          <w:szCs w:val="22"/>
          <w:u w:val="single"/>
        </w:rPr>
        <w:t xml:space="preserve">                  </w:t>
      </w:r>
      <w:r>
        <w:rPr>
          <w:rFonts w:ascii="Arial" w:hAnsi="Arial" w:cs="Arial"/>
          <w:sz w:val="22"/>
          <w:szCs w:val="22"/>
          <w:u w:val="single"/>
        </w:rPr>
        <w:t>_____________________</w:t>
      </w:r>
      <w:r w:rsidRPr="006C55A1">
        <w:rPr>
          <w:rFonts w:ascii="Arial" w:hAnsi="Arial" w:cs="Arial"/>
          <w:sz w:val="22"/>
          <w:szCs w:val="22"/>
          <w:u w:val="single"/>
        </w:rPr>
        <w:t xml:space="preserve"> </w:t>
      </w:r>
      <w:r w:rsidRPr="006C55A1">
        <w:rPr>
          <w:rFonts w:ascii="Arial" w:hAnsi="Arial" w:cs="Arial"/>
          <w:sz w:val="22"/>
          <w:szCs w:val="22"/>
        </w:rPr>
        <w:t>Where</w:t>
      </w:r>
      <w:r w:rsidRPr="006C55A1">
        <w:rPr>
          <w:rFonts w:ascii="Arial" w:hAnsi="Arial" w:cs="Arial"/>
          <w:sz w:val="22"/>
          <w:szCs w:val="22"/>
          <w:u w:val="single"/>
        </w:rPr>
        <w:t xml:space="preserve">                </w:t>
      </w:r>
      <w:r>
        <w:rPr>
          <w:rFonts w:ascii="Arial" w:hAnsi="Arial" w:cs="Arial"/>
          <w:sz w:val="22"/>
          <w:szCs w:val="22"/>
          <w:u w:val="single"/>
        </w:rPr>
        <w:t>___________________</w:t>
      </w:r>
      <w:r w:rsidRPr="006C55A1">
        <w:rPr>
          <w:rFonts w:ascii="Arial" w:hAnsi="Arial" w:cs="Arial"/>
          <w:sz w:val="22"/>
          <w:szCs w:val="22"/>
        </w:rPr>
        <w:t xml:space="preserve"> When</w:t>
      </w:r>
      <w:r>
        <w:rPr>
          <w:rFonts w:ascii="Arial" w:hAnsi="Arial" w:cs="Arial"/>
          <w:sz w:val="22"/>
          <w:szCs w:val="22"/>
        </w:rPr>
        <w:t xml:space="preserve">________________ </w:t>
      </w:r>
    </w:p>
    <w:p w:rsidR="007E7FD8" w:rsidRPr="006C55A1" w:rsidRDefault="001308EB" w:rsidP="007E7FD8">
      <w:pPr>
        <w:spacing w:line="480" w:lineRule="auto"/>
        <w:rPr>
          <w:rFonts w:ascii="Arial" w:hAnsi="Arial" w:cs="Arial"/>
          <w:sz w:val="22"/>
          <w:szCs w:val="22"/>
        </w:rPr>
      </w:pPr>
      <w:r w:rsidRPr="006C55A1">
        <w:rPr>
          <w:rFonts w:ascii="Arial" w:hAnsi="Arial" w:cs="Arial"/>
          <w:sz w:val="22"/>
          <w:szCs w:val="22"/>
        </w:rPr>
        <w:t>#</w:t>
      </w:r>
      <w:r>
        <w:rPr>
          <w:rFonts w:ascii="Arial" w:hAnsi="Arial" w:cs="Arial"/>
          <w:sz w:val="22"/>
          <w:szCs w:val="22"/>
        </w:rPr>
        <w:t>3</w:t>
      </w:r>
      <w:r w:rsidRPr="006C55A1">
        <w:rPr>
          <w:rFonts w:ascii="Arial" w:hAnsi="Arial" w:cs="Arial"/>
          <w:sz w:val="22"/>
          <w:szCs w:val="22"/>
          <w:u w:val="single"/>
        </w:rPr>
        <w:t xml:space="preserve">                  </w:t>
      </w:r>
      <w:r>
        <w:rPr>
          <w:rFonts w:ascii="Arial" w:hAnsi="Arial" w:cs="Arial"/>
          <w:sz w:val="22"/>
          <w:szCs w:val="22"/>
          <w:u w:val="single"/>
        </w:rPr>
        <w:t>_____________________</w:t>
      </w:r>
      <w:r w:rsidRPr="006C55A1">
        <w:rPr>
          <w:rFonts w:ascii="Arial" w:hAnsi="Arial" w:cs="Arial"/>
          <w:sz w:val="22"/>
          <w:szCs w:val="22"/>
          <w:u w:val="single"/>
        </w:rPr>
        <w:t xml:space="preserve"> </w:t>
      </w:r>
      <w:r w:rsidRPr="006C55A1">
        <w:rPr>
          <w:rFonts w:ascii="Arial" w:hAnsi="Arial" w:cs="Arial"/>
          <w:sz w:val="22"/>
          <w:szCs w:val="22"/>
        </w:rPr>
        <w:t>Where</w:t>
      </w:r>
      <w:r w:rsidRPr="006C55A1">
        <w:rPr>
          <w:rFonts w:ascii="Arial" w:hAnsi="Arial" w:cs="Arial"/>
          <w:sz w:val="22"/>
          <w:szCs w:val="22"/>
          <w:u w:val="single"/>
        </w:rPr>
        <w:t xml:space="preserve">                </w:t>
      </w:r>
      <w:r>
        <w:rPr>
          <w:rFonts w:ascii="Arial" w:hAnsi="Arial" w:cs="Arial"/>
          <w:sz w:val="22"/>
          <w:szCs w:val="22"/>
          <w:u w:val="single"/>
        </w:rPr>
        <w:t>___________________</w:t>
      </w:r>
      <w:r w:rsidRPr="006C55A1">
        <w:rPr>
          <w:rFonts w:ascii="Arial" w:hAnsi="Arial" w:cs="Arial"/>
          <w:sz w:val="22"/>
          <w:szCs w:val="22"/>
        </w:rPr>
        <w:t xml:space="preserve"> When</w:t>
      </w:r>
      <w:r>
        <w:rPr>
          <w:rFonts w:ascii="Arial" w:hAnsi="Arial" w:cs="Arial"/>
          <w:sz w:val="22"/>
          <w:szCs w:val="22"/>
        </w:rPr>
        <w:t>________________</w:t>
      </w:r>
    </w:p>
    <w:p w:rsidR="001308EB" w:rsidRDefault="007E7FD8" w:rsidP="007E7FD8">
      <w:pPr>
        <w:spacing w:line="480" w:lineRule="auto"/>
        <w:rPr>
          <w:rFonts w:ascii="Arial" w:hAnsi="Arial" w:cs="Arial"/>
          <w:bCs/>
          <w:sz w:val="22"/>
          <w:szCs w:val="22"/>
        </w:rPr>
      </w:pPr>
      <w:proofErr w:type="gramStart"/>
      <w:r w:rsidRPr="006C55A1">
        <w:rPr>
          <w:rFonts w:ascii="Arial" w:hAnsi="Arial" w:cs="Arial"/>
          <w:sz w:val="22"/>
          <w:szCs w:val="22"/>
        </w:rPr>
        <w:t>Convicted</w:t>
      </w:r>
      <w:r w:rsidR="000471D1">
        <w:rPr>
          <w:rFonts w:ascii="Arial" w:hAnsi="Arial" w:cs="Arial"/>
          <w:sz w:val="22"/>
          <w:szCs w:val="22"/>
        </w:rPr>
        <w:t>?</w:t>
      </w:r>
      <w:proofErr w:type="gramEnd"/>
      <w:r w:rsidRPr="006C55A1">
        <w:rPr>
          <w:rFonts w:ascii="Arial" w:hAnsi="Arial" w:cs="Arial"/>
          <w:sz w:val="22"/>
          <w:szCs w:val="22"/>
        </w:rPr>
        <w:t xml:space="preserve"> </w:t>
      </w:r>
      <w:r w:rsidR="000471D1">
        <w:rPr>
          <w:rFonts w:ascii="Arial" w:hAnsi="Arial" w:cs="Arial"/>
          <w:sz w:val="22"/>
          <w:szCs w:val="22"/>
        </w:rPr>
        <w:tab/>
      </w:r>
      <w:r w:rsidR="001308EB" w:rsidRPr="001308EB">
        <w:rPr>
          <w:rFonts w:ascii="Arial" w:hAnsi="Arial" w:cs="Arial"/>
          <w:bCs/>
          <w:sz w:val="22"/>
          <w:szCs w:val="22"/>
        </w:rPr>
        <w:t xml:space="preserve">Yes___  </w:t>
      </w:r>
      <w:r w:rsidR="001308EB">
        <w:rPr>
          <w:rFonts w:ascii="Arial" w:hAnsi="Arial" w:cs="Arial"/>
          <w:bCs/>
          <w:sz w:val="22"/>
          <w:szCs w:val="22"/>
        </w:rPr>
        <w:t xml:space="preserve"> </w:t>
      </w:r>
      <w:r w:rsidR="001308EB" w:rsidRPr="001308EB">
        <w:rPr>
          <w:rFonts w:ascii="Arial" w:hAnsi="Arial" w:cs="Arial"/>
          <w:bCs/>
          <w:sz w:val="22"/>
          <w:szCs w:val="22"/>
        </w:rPr>
        <w:t>No___</w:t>
      </w:r>
      <w:r w:rsidR="001308EB">
        <w:rPr>
          <w:rFonts w:ascii="Arial" w:hAnsi="Arial" w:cs="Arial"/>
          <w:bCs/>
          <w:sz w:val="22"/>
          <w:szCs w:val="22"/>
        </w:rPr>
        <w:t xml:space="preserve"> </w:t>
      </w:r>
    </w:p>
    <w:p w:rsidR="007E7FD8" w:rsidRPr="006C55A1" w:rsidRDefault="007E7FD8" w:rsidP="007E7FD8">
      <w:pPr>
        <w:spacing w:line="480" w:lineRule="auto"/>
        <w:rPr>
          <w:rFonts w:ascii="Arial" w:hAnsi="Arial" w:cs="Arial"/>
          <w:sz w:val="22"/>
          <w:szCs w:val="22"/>
          <w:u w:val="single"/>
        </w:rPr>
      </w:pPr>
      <w:r w:rsidRPr="006C55A1">
        <w:rPr>
          <w:rFonts w:ascii="Arial" w:hAnsi="Arial" w:cs="Arial"/>
          <w:sz w:val="22"/>
          <w:szCs w:val="22"/>
        </w:rPr>
        <w:t>#1</w:t>
      </w:r>
      <w:r w:rsidRPr="006C55A1">
        <w:rPr>
          <w:rFonts w:ascii="Arial" w:hAnsi="Arial" w:cs="Arial"/>
          <w:sz w:val="22"/>
          <w:szCs w:val="22"/>
          <w:u w:val="single"/>
        </w:rPr>
        <w:t xml:space="preserve">   </w:t>
      </w:r>
      <w:r w:rsidR="001308EB">
        <w:rPr>
          <w:rFonts w:ascii="Arial" w:hAnsi="Arial" w:cs="Arial"/>
          <w:sz w:val="22"/>
          <w:szCs w:val="22"/>
          <w:u w:val="single"/>
        </w:rPr>
        <w:t xml:space="preserve">                        ________________</w:t>
      </w:r>
      <w:r w:rsidRPr="006C55A1">
        <w:rPr>
          <w:rFonts w:ascii="Arial" w:hAnsi="Arial" w:cs="Arial"/>
          <w:sz w:val="22"/>
          <w:szCs w:val="22"/>
          <w:u w:val="single"/>
        </w:rPr>
        <w:t xml:space="preserve">  </w:t>
      </w:r>
      <w:r w:rsidR="001308EB">
        <w:rPr>
          <w:rFonts w:ascii="Arial" w:hAnsi="Arial" w:cs="Arial"/>
          <w:sz w:val="22"/>
          <w:szCs w:val="22"/>
          <w:u w:val="single"/>
        </w:rPr>
        <w:t xml:space="preserve"> </w:t>
      </w:r>
      <w:r w:rsidRPr="006C55A1">
        <w:rPr>
          <w:rFonts w:ascii="Arial" w:hAnsi="Arial" w:cs="Arial"/>
          <w:sz w:val="22"/>
          <w:szCs w:val="22"/>
        </w:rPr>
        <w:t>Sentence</w:t>
      </w:r>
      <w:r w:rsidR="001308EB">
        <w:rPr>
          <w:rFonts w:ascii="Arial" w:hAnsi="Arial" w:cs="Arial"/>
          <w:sz w:val="22"/>
          <w:szCs w:val="22"/>
          <w:u w:val="single"/>
        </w:rPr>
        <w:t>_____________________________________________</w:t>
      </w:r>
      <w:r w:rsidRPr="006C55A1">
        <w:rPr>
          <w:rFonts w:ascii="Arial" w:hAnsi="Arial" w:cs="Arial"/>
          <w:sz w:val="22"/>
          <w:szCs w:val="22"/>
          <w:u w:val="single"/>
        </w:rPr>
        <w:t xml:space="preserve">               </w:t>
      </w:r>
    </w:p>
    <w:p w:rsidR="001308EB" w:rsidRDefault="001308EB" w:rsidP="007E7FD8">
      <w:pPr>
        <w:spacing w:line="480" w:lineRule="auto"/>
        <w:rPr>
          <w:rFonts w:ascii="Arial" w:hAnsi="Arial" w:cs="Arial"/>
          <w:sz w:val="22"/>
          <w:szCs w:val="22"/>
          <w:u w:val="single"/>
        </w:rPr>
      </w:pPr>
      <w:r w:rsidRPr="006C55A1">
        <w:rPr>
          <w:rFonts w:ascii="Arial" w:hAnsi="Arial" w:cs="Arial"/>
          <w:sz w:val="22"/>
          <w:szCs w:val="22"/>
        </w:rPr>
        <w:t>#</w:t>
      </w:r>
      <w:r>
        <w:rPr>
          <w:rFonts w:ascii="Arial" w:hAnsi="Arial" w:cs="Arial"/>
          <w:sz w:val="22"/>
          <w:szCs w:val="22"/>
        </w:rPr>
        <w:t>2</w:t>
      </w:r>
      <w:r w:rsidRPr="006C55A1">
        <w:rPr>
          <w:rFonts w:ascii="Arial" w:hAnsi="Arial" w:cs="Arial"/>
          <w:sz w:val="22"/>
          <w:szCs w:val="22"/>
          <w:u w:val="single"/>
        </w:rPr>
        <w:t xml:space="preserve">   </w:t>
      </w:r>
      <w:r>
        <w:rPr>
          <w:rFonts w:ascii="Arial" w:hAnsi="Arial" w:cs="Arial"/>
          <w:sz w:val="22"/>
          <w:szCs w:val="22"/>
          <w:u w:val="single"/>
        </w:rPr>
        <w:t xml:space="preserve">                        ________________</w:t>
      </w:r>
      <w:r w:rsidRPr="006C55A1">
        <w:rPr>
          <w:rFonts w:ascii="Arial" w:hAnsi="Arial" w:cs="Arial"/>
          <w:sz w:val="22"/>
          <w:szCs w:val="22"/>
          <w:u w:val="single"/>
        </w:rPr>
        <w:t xml:space="preserve">  </w:t>
      </w:r>
      <w:r>
        <w:rPr>
          <w:rFonts w:ascii="Arial" w:hAnsi="Arial" w:cs="Arial"/>
          <w:sz w:val="22"/>
          <w:szCs w:val="22"/>
          <w:u w:val="single"/>
        </w:rPr>
        <w:t xml:space="preserve"> </w:t>
      </w:r>
      <w:r w:rsidRPr="006C55A1">
        <w:rPr>
          <w:rFonts w:ascii="Arial" w:hAnsi="Arial" w:cs="Arial"/>
          <w:sz w:val="22"/>
          <w:szCs w:val="22"/>
        </w:rPr>
        <w:t>Sentence</w:t>
      </w:r>
      <w:r>
        <w:rPr>
          <w:rFonts w:ascii="Arial" w:hAnsi="Arial" w:cs="Arial"/>
          <w:sz w:val="22"/>
          <w:szCs w:val="22"/>
          <w:u w:val="single"/>
        </w:rPr>
        <w:t>______________________________________________</w:t>
      </w:r>
    </w:p>
    <w:p w:rsidR="001308EB" w:rsidRDefault="001308EB" w:rsidP="001308EB">
      <w:pPr>
        <w:spacing w:line="480" w:lineRule="auto"/>
        <w:rPr>
          <w:rFonts w:ascii="Arial" w:hAnsi="Arial" w:cs="Arial"/>
          <w:sz w:val="22"/>
          <w:szCs w:val="22"/>
          <w:u w:val="single"/>
        </w:rPr>
      </w:pPr>
      <w:r w:rsidRPr="006C55A1">
        <w:rPr>
          <w:rFonts w:ascii="Arial" w:hAnsi="Arial" w:cs="Arial"/>
          <w:sz w:val="22"/>
          <w:szCs w:val="22"/>
        </w:rPr>
        <w:t>#</w:t>
      </w:r>
      <w:r>
        <w:rPr>
          <w:rFonts w:ascii="Arial" w:hAnsi="Arial" w:cs="Arial"/>
          <w:sz w:val="22"/>
          <w:szCs w:val="22"/>
        </w:rPr>
        <w:t>3</w:t>
      </w:r>
      <w:r w:rsidRPr="006C55A1">
        <w:rPr>
          <w:rFonts w:ascii="Arial" w:hAnsi="Arial" w:cs="Arial"/>
          <w:sz w:val="22"/>
          <w:szCs w:val="22"/>
          <w:u w:val="single"/>
        </w:rPr>
        <w:t xml:space="preserve">   </w:t>
      </w:r>
      <w:r>
        <w:rPr>
          <w:rFonts w:ascii="Arial" w:hAnsi="Arial" w:cs="Arial"/>
          <w:sz w:val="22"/>
          <w:szCs w:val="22"/>
          <w:u w:val="single"/>
        </w:rPr>
        <w:t xml:space="preserve">                        ________________</w:t>
      </w:r>
      <w:r w:rsidRPr="006C55A1">
        <w:rPr>
          <w:rFonts w:ascii="Arial" w:hAnsi="Arial" w:cs="Arial"/>
          <w:sz w:val="22"/>
          <w:szCs w:val="22"/>
          <w:u w:val="single"/>
        </w:rPr>
        <w:t xml:space="preserve">  </w:t>
      </w:r>
      <w:r>
        <w:rPr>
          <w:rFonts w:ascii="Arial" w:hAnsi="Arial" w:cs="Arial"/>
          <w:sz w:val="22"/>
          <w:szCs w:val="22"/>
          <w:u w:val="single"/>
        </w:rPr>
        <w:t xml:space="preserve"> </w:t>
      </w:r>
      <w:r w:rsidRPr="006C55A1">
        <w:rPr>
          <w:rFonts w:ascii="Arial" w:hAnsi="Arial" w:cs="Arial"/>
          <w:sz w:val="22"/>
          <w:szCs w:val="22"/>
        </w:rPr>
        <w:t>Sentence</w:t>
      </w:r>
      <w:r>
        <w:rPr>
          <w:rFonts w:ascii="Arial" w:hAnsi="Arial" w:cs="Arial"/>
          <w:sz w:val="22"/>
          <w:szCs w:val="22"/>
          <w:u w:val="single"/>
        </w:rPr>
        <w:t>______________________________________________</w:t>
      </w:r>
    </w:p>
    <w:p w:rsidR="001308EB" w:rsidRDefault="001308EB" w:rsidP="007E7FD8">
      <w:pPr>
        <w:spacing w:line="480" w:lineRule="auto"/>
        <w:rPr>
          <w:rFonts w:ascii="Arial" w:hAnsi="Arial" w:cs="Arial"/>
          <w:sz w:val="22"/>
          <w:szCs w:val="22"/>
        </w:rPr>
      </w:pPr>
    </w:p>
    <w:p w:rsidR="002E5A95" w:rsidRDefault="002E5A95" w:rsidP="007E7FD8">
      <w:pPr>
        <w:spacing w:line="480" w:lineRule="auto"/>
        <w:rPr>
          <w:rFonts w:ascii="Arial" w:hAnsi="Arial" w:cs="Arial"/>
          <w:sz w:val="22"/>
          <w:szCs w:val="22"/>
        </w:rPr>
      </w:pPr>
    </w:p>
    <w:p w:rsidR="001308EB" w:rsidRDefault="007E7FD8" w:rsidP="007E7FD8">
      <w:pPr>
        <w:spacing w:line="480" w:lineRule="auto"/>
        <w:rPr>
          <w:rFonts w:ascii="Arial" w:hAnsi="Arial" w:cs="Arial"/>
          <w:bCs/>
          <w:sz w:val="22"/>
          <w:szCs w:val="22"/>
        </w:rPr>
      </w:pPr>
      <w:r w:rsidRPr="006C55A1">
        <w:rPr>
          <w:rFonts w:ascii="Arial" w:hAnsi="Arial" w:cs="Arial"/>
          <w:sz w:val="22"/>
          <w:szCs w:val="22"/>
        </w:rPr>
        <w:t>Tickets</w:t>
      </w:r>
      <w:r w:rsidR="000471D1">
        <w:rPr>
          <w:rFonts w:ascii="Arial" w:hAnsi="Arial" w:cs="Arial"/>
          <w:sz w:val="22"/>
          <w:szCs w:val="22"/>
        </w:rPr>
        <w:t>?</w:t>
      </w:r>
      <w:r w:rsidRPr="006C55A1">
        <w:rPr>
          <w:rFonts w:ascii="Arial" w:hAnsi="Arial" w:cs="Arial"/>
          <w:sz w:val="22"/>
          <w:szCs w:val="22"/>
        </w:rPr>
        <w:t xml:space="preserve"> </w:t>
      </w:r>
      <w:r w:rsidR="000471D1">
        <w:rPr>
          <w:rFonts w:ascii="Arial" w:hAnsi="Arial" w:cs="Arial"/>
          <w:sz w:val="22"/>
          <w:szCs w:val="22"/>
        </w:rPr>
        <w:tab/>
      </w:r>
      <w:r w:rsidR="001308EB" w:rsidRPr="001308EB">
        <w:rPr>
          <w:rFonts w:ascii="Arial" w:hAnsi="Arial" w:cs="Arial"/>
          <w:bCs/>
          <w:sz w:val="22"/>
          <w:szCs w:val="22"/>
        </w:rPr>
        <w:t xml:space="preserve">Yes___  </w:t>
      </w:r>
      <w:r w:rsidR="001308EB">
        <w:rPr>
          <w:rFonts w:ascii="Arial" w:hAnsi="Arial" w:cs="Arial"/>
          <w:bCs/>
          <w:sz w:val="22"/>
          <w:szCs w:val="22"/>
        </w:rPr>
        <w:t xml:space="preserve"> </w:t>
      </w:r>
      <w:r w:rsidR="001308EB" w:rsidRPr="001308EB">
        <w:rPr>
          <w:rFonts w:ascii="Arial" w:hAnsi="Arial" w:cs="Arial"/>
          <w:bCs/>
          <w:sz w:val="22"/>
          <w:szCs w:val="22"/>
        </w:rPr>
        <w:t>No___</w:t>
      </w:r>
      <w:r w:rsidR="001308EB">
        <w:rPr>
          <w:rFonts w:ascii="Arial" w:hAnsi="Arial" w:cs="Arial"/>
          <w:bCs/>
          <w:sz w:val="22"/>
          <w:szCs w:val="22"/>
        </w:rPr>
        <w:t xml:space="preserve"> </w:t>
      </w:r>
    </w:p>
    <w:p w:rsidR="001308EB" w:rsidRPr="006C55A1" w:rsidRDefault="001308EB" w:rsidP="001308EB">
      <w:pPr>
        <w:spacing w:line="480" w:lineRule="auto"/>
        <w:rPr>
          <w:rFonts w:ascii="Arial" w:hAnsi="Arial" w:cs="Arial"/>
          <w:sz w:val="22"/>
          <w:szCs w:val="22"/>
          <w:u w:val="single"/>
        </w:rPr>
      </w:pPr>
      <w:r w:rsidRPr="006C55A1">
        <w:rPr>
          <w:rFonts w:ascii="Arial" w:hAnsi="Arial" w:cs="Arial"/>
          <w:sz w:val="22"/>
          <w:szCs w:val="22"/>
        </w:rPr>
        <w:t>#1</w:t>
      </w:r>
      <w:r w:rsidRPr="006C55A1">
        <w:rPr>
          <w:rFonts w:ascii="Arial" w:hAnsi="Arial" w:cs="Arial"/>
          <w:sz w:val="22"/>
          <w:szCs w:val="22"/>
          <w:u w:val="single"/>
        </w:rPr>
        <w:t xml:space="preserve">                  </w:t>
      </w:r>
      <w:r>
        <w:rPr>
          <w:rFonts w:ascii="Arial" w:hAnsi="Arial" w:cs="Arial"/>
          <w:sz w:val="22"/>
          <w:szCs w:val="22"/>
          <w:u w:val="single"/>
        </w:rPr>
        <w:t>_____________________</w:t>
      </w:r>
      <w:r w:rsidRPr="006C55A1">
        <w:rPr>
          <w:rFonts w:ascii="Arial" w:hAnsi="Arial" w:cs="Arial"/>
          <w:sz w:val="22"/>
          <w:szCs w:val="22"/>
          <w:u w:val="single"/>
        </w:rPr>
        <w:t xml:space="preserve"> </w:t>
      </w:r>
      <w:r w:rsidRPr="006C55A1">
        <w:rPr>
          <w:rFonts w:ascii="Arial" w:hAnsi="Arial" w:cs="Arial"/>
          <w:sz w:val="22"/>
          <w:szCs w:val="22"/>
        </w:rPr>
        <w:t>Where</w:t>
      </w:r>
      <w:r w:rsidRPr="006C55A1">
        <w:rPr>
          <w:rFonts w:ascii="Arial" w:hAnsi="Arial" w:cs="Arial"/>
          <w:sz w:val="22"/>
          <w:szCs w:val="22"/>
          <w:u w:val="single"/>
        </w:rPr>
        <w:t xml:space="preserve">                </w:t>
      </w:r>
      <w:r>
        <w:rPr>
          <w:rFonts w:ascii="Arial" w:hAnsi="Arial" w:cs="Arial"/>
          <w:sz w:val="22"/>
          <w:szCs w:val="22"/>
          <w:u w:val="single"/>
        </w:rPr>
        <w:t>___________________</w:t>
      </w:r>
      <w:r w:rsidRPr="006C55A1">
        <w:rPr>
          <w:rFonts w:ascii="Arial" w:hAnsi="Arial" w:cs="Arial"/>
          <w:sz w:val="22"/>
          <w:szCs w:val="22"/>
        </w:rPr>
        <w:t xml:space="preserve"> When</w:t>
      </w:r>
      <w:r>
        <w:rPr>
          <w:rFonts w:ascii="Arial" w:hAnsi="Arial" w:cs="Arial"/>
          <w:sz w:val="22"/>
          <w:szCs w:val="22"/>
        </w:rPr>
        <w:t>________________</w:t>
      </w:r>
      <w:r w:rsidRPr="006C55A1">
        <w:rPr>
          <w:rFonts w:ascii="Arial" w:hAnsi="Arial" w:cs="Arial"/>
          <w:sz w:val="22"/>
          <w:szCs w:val="22"/>
          <w:u w:val="single"/>
        </w:rPr>
        <w:t xml:space="preserve">           </w:t>
      </w:r>
    </w:p>
    <w:p w:rsidR="001308EB" w:rsidRPr="006C55A1" w:rsidRDefault="001308EB" w:rsidP="001308EB">
      <w:pPr>
        <w:spacing w:line="480" w:lineRule="auto"/>
        <w:rPr>
          <w:rFonts w:ascii="Arial" w:hAnsi="Arial" w:cs="Arial"/>
          <w:sz w:val="22"/>
          <w:szCs w:val="22"/>
          <w:u w:val="single"/>
        </w:rPr>
      </w:pPr>
      <w:r w:rsidRPr="006C55A1">
        <w:rPr>
          <w:rFonts w:ascii="Arial" w:hAnsi="Arial" w:cs="Arial"/>
          <w:sz w:val="22"/>
          <w:szCs w:val="22"/>
        </w:rPr>
        <w:t>#</w:t>
      </w:r>
      <w:r>
        <w:rPr>
          <w:rFonts w:ascii="Arial" w:hAnsi="Arial" w:cs="Arial"/>
          <w:sz w:val="22"/>
          <w:szCs w:val="22"/>
        </w:rPr>
        <w:t>2</w:t>
      </w:r>
      <w:r w:rsidRPr="006C55A1">
        <w:rPr>
          <w:rFonts w:ascii="Arial" w:hAnsi="Arial" w:cs="Arial"/>
          <w:sz w:val="22"/>
          <w:szCs w:val="22"/>
          <w:u w:val="single"/>
        </w:rPr>
        <w:t xml:space="preserve">                  </w:t>
      </w:r>
      <w:r>
        <w:rPr>
          <w:rFonts w:ascii="Arial" w:hAnsi="Arial" w:cs="Arial"/>
          <w:sz w:val="22"/>
          <w:szCs w:val="22"/>
          <w:u w:val="single"/>
        </w:rPr>
        <w:t>_____________________</w:t>
      </w:r>
      <w:r w:rsidRPr="006C55A1">
        <w:rPr>
          <w:rFonts w:ascii="Arial" w:hAnsi="Arial" w:cs="Arial"/>
          <w:sz w:val="22"/>
          <w:szCs w:val="22"/>
          <w:u w:val="single"/>
        </w:rPr>
        <w:t xml:space="preserve"> </w:t>
      </w:r>
      <w:r w:rsidRPr="006C55A1">
        <w:rPr>
          <w:rFonts w:ascii="Arial" w:hAnsi="Arial" w:cs="Arial"/>
          <w:sz w:val="22"/>
          <w:szCs w:val="22"/>
        </w:rPr>
        <w:t>Where</w:t>
      </w:r>
      <w:r w:rsidRPr="006C55A1">
        <w:rPr>
          <w:rFonts w:ascii="Arial" w:hAnsi="Arial" w:cs="Arial"/>
          <w:sz w:val="22"/>
          <w:szCs w:val="22"/>
          <w:u w:val="single"/>
        </w:rPr>
        <w:t xml:space="preserve">                </w:t>
      </w:r>
      <w:r>
        <w:rPr>
          <w:rFonts w:ascii="Arial" w:hAnsi="Arial" w:cs="Arial"/>
          <w:sz w:val="22"/>
          <w:szCs w:val="22"/>
          <w:u w:val="single"/>
        </w:rPr>
        <w:t>___________________</w:t>
      </w:r>
      <w:r w:rsidRPr="006C55A1">
        <w:rPr>
          <w:rFonts w:ascii="Arial" w:hAnsi="Arial" w:cs="Arial"/>
          <w:sz w:val="22"/>
          <w:szCs w:val="22"/>
        </w:rPr>
        <w:t xml:space="preserve"> When</w:t>
      </w:r>
      <w:r>
        <w:rPr>
          <w:rFonts w:ascii="Arial" w:hAnsi="Arial" w:cs="Arial"/>
          <w:sz w:val="22"/>
          <w:szCs w:val="22"/>
        </w:rPr>
        <w:t xml:space="preserve">________________ </w:t>
      </w:r>
    </w:p>
    <w:p w:rsidR="001308EB" w:rsidRPr="006C55A1" w:rsidRDefault="001308EB" w:rsidP="001308EB">
      <w:pPr>
        <w:spacing w:line="480" w:lineRule="auto"/>
        <w:rPr>
          <w:rFonts w:ascii="Arial" w:hAnsi="Arial" w:cs="Arial"/>
          <w:sz w:val="22"/>
          <w:szCs w:val="22"/>
        </w:rPr>
      </w:pPr>
      <w:r w:rsidRPr="006C55A1">
        <w:rPr>
          <w:rFonts w:ascii="Arial" w:hAnsi="Arial" w:cs="Arial"/>
          <w:sz w:val="22"/>
          <w:szCs w:val="22"/>
        </w:rPr>
        <w:t>#</w:t>
      </w:r>
      <w:r>
        <w:rPr>
          <w:rFonts w:ascii="Arial" w:hAnsi="Arial" w:cs="Arial"/>
          <w:sz w:val="22"/>
          <w:szCs w:val="22"/>
        </w:rPr>
        <w:t>3</w:t>
      </w:r>
      <w:r w:rsidRPr="006C55A1">
        <w:rPr>
          <w:rFonts w:ascii="Arial" w:hAnsi="Arial" w:cs="Arial"/>
          <w:sz w:val="22"/>
          <w:szCs w:val="22"/>
          <w:u w:val="single"/>
        </w:rPr>
        <w:t xml:space="preserve">                  </w:t>
      </w:r>
      <w:r>
        <w:rPr>
          <w:rFonts w:ascii="Arial" w:hAnsi="Arial" w:cs="Arial"/>
          <w:sz w:val="22"/>
          <w:szCs w:val="22"/>
          <w:u w:val="single"/>
        </w:rPr>
        <w:t>_____________________</w:t>
      </w:r>
      <w:r w:rsidRPr="006C55A1">
        <w:rPr>
          <w:rFonts w:ascii="Arial" w:hAnsi="Arial" w:cs="Arial"/>
          <w:sz w:val="22"/>
          <w:szCs w:val="22"/>
          <w:u w:val="single"/>
        </w:rPr>
        <w:t xml:space="preserve"> </w:t>
      </w:r>
      <w:r w:rsidRPr="006C55A1">
        <w:rPr>
          <w:rFonts w:ascii="Arial" w:hAnsi="Arial" w:cs="Arial"/>
          <w:sz w:val="22"/>
          <w:szCs w:val="22"/>
        </w:rPr>
        <w:t>Where</w:t>
      </w:r>
      <w:r w:rsidRPr="006C55A1">
        <w:rPr>
          <w:rFonts w:ascii="Arial" w:hAnsi="Arial" w:cs="Arial"/>
          <w:sz w:val="22"/>
          <w:szCs w:val="22"/>
          <w:u w:val="single"/>
        </w:rPr>
        <w:t xml:space="preserve">                </w:t>
      </w:r>
      <w:r>
        <w:rPr>
          <w:rFonts w:ascii="Arial" w:hAnsi="Arial" w:cs="Arial"/>
          <w:sz w:val="22"/>
          <w:szCs w:val="22"/>
          <w:u w:val="single"/>
        </w:rPr>
        <w:t>___________________</w:t>
      </w:r>
      <w:r w:rsidRPr="006C55A1">
        <w:rPr>
          <w:rFonts w:ascii="Arial" w:hAnsi="Arial" w:cs="Arial"/>
          <w:sz w:val="22"/>
          <w:szCs w:val="22"/>
        </w:rPr>
        <w:t xml:space="preserve"> When</w:t>
      </w:r>
      <w:r>
        <w:rPr>
          <w:rFonts w:ascii="Arial" w:hAnsi="Arial" w:cs="Arial"/>
          <w:sz w:val="22"/>
          <w:szCs w:val="22"/>
        </w:rPr>
        <w:t>________________</w:t>
      </w:r>
    </w:p>
    <w:p w:rsidR="007E7FD8" w:rsidRPr="006C55A1" w:rsidRDefault="007E7FD8" w:rsidP="000471D1">
      <w:pPr>
        <w:spacing w:line="480" w:lineRule="auto"/>
        <w:rPr>
          <w:rFonts w:ascii="Arial" w:hAnsi="Arial" w:cs="Arial"/>
          <w:sz w:val="22"/>
          <w:szCs w:val="22"/>
        </w:rPr>
      </w:pPr>
      <w:r w:rsidRPr="006C55A1">
        <w:rPr>
          <w:rFonts w:ascii="Arial" w:hAnsi="Arial" w:cs="Arial"/>
          <w:sz w:val="22"/>
          <w:szCs w:val="22"/>
        </w:rPr>
        <w:t>TB or other health issues</w:t>
      </w:r>
      <w:r w:rsidR="000471D1">
        <w:rPr>
          <w:rFonts w:ascii="Arial" w:hAnsi="Arial" w:cs="Arial"/>
          <w:sz w:val="22"/>
          <w:szCs w:val="22"/>
        </w:rPr>
        <w:t>?</w:t>
      </w:r>
      <w:r w:rsidR="000471D1">
        <w:rPr>
          <w:rFonts w:ascii="Arial" w:hAnsi="Arial" w:cs="Arial"/>
          <w:sz w:val="22"/>
          <w:szCs w:val="22"/>
        </w:rPr>
        <w:tab/>
      </w:r>
      <w:r w:rsidR="000471D1" w:rsidRPr="001308EB">
        <w:rPr>
          <w:rFonts w:ascii="Arial" w:hAnsi="Arial" w:cs="Arial"/>
          <w:bCs/>
          <w:sz w:val="22"/>
          <w:szCs w:val="22"/>
        </w:rPr>
        <w:t xml:space="preserve">Yes___  </w:t>
      </w:r>
      <w:r w:rsidR="000471D1">
        <w:rPr>
          <w:rFonts w:ascii="Arial" w:hAnsi="Arial" w:cs="Arial"/>
          <w:bCs/>
          <w:sz w:val="22"/>
          <w:szCs w:val="22"/>
        </w:rPr>
        <w:t xml:space="preserve"> </w:t>
      </w:r>
      <w:r w:rsidR="000471D1" w:rsidRPr="001308EB">
        <w:rPr>
          <w:rFonts w:ascii="Arial" w:hAnsi="Arial" w:cs="Arial"/>
          <w:bCs/>
          <w:sz w:val="22"/>
          <w:szCs w:val="22"/>
        </w:rPr>
        <w:t>No___</w:t>
      </w:r>
      <w:r w:rsidR="000471D1">
        <w:rPr>
          <w:rFonts w:ascii="Arial" w:hAnsi="Arial" w:cs="Arial"/>
          <w:bCs/>
          <w:sz w:val="22"/>
          <w:szCs w:val="22"/>
        </w:rPr>
        <w:tab/>
      </w:r>
    </w:p>
    <w:p w:rsidR="007E7FD8" w:rsidRPr="006C55A1" w:rsidRDefault="007E7FD8" w:rsidP="000471D1">
      <w:pPr>
        <w:spacing w:line="480" w:lineRule="auto"/>
        <w:rPr>
          <w:rFonts w:ascii="Arial" w:hAnsi="Arial" w:cs="Arial"/>
          <w:sz w:val="22"/>
          <w:szCs w:val="22"/>
        </w:rPr>
      </w:pPr>
      <w:r w:rsidRPr="006C55A1">
        <w:rPr>
          <w:rFonts w:ascii="Arial" w:hAnsi="Arial" w:cs="Arial"/>
          <w:sz w:val="22"/>
          <w:szCs w:val="22"/>
        </w:rPr>
        <w:t xml:space="preserve">Illegal </w:t>
      </w:r>
      <w:r w:rsidR="000471D1">
        <w:rPr>
          <w:rFonts w:ascii="Arial" w:hAnsi="Arial" w:cs="Arial"/>
          <w:sz w:val="22"/>
          <w:szCs w:val="22"/>
        </w:rPr>
        <w:t>d</w:t>
      </w:r>
      <w:r w:rsidRPr="006C55A1">
        <w:rPr>
          <w:rFonts w:ascii="Arial" w:hAnsi="Arial" w:cs="Arial"/>
          <w:sz w:val="22"/>
          <w:szCs w:val="22"/>
        </w:rPr>
        <w:t>rug usage</w:t>
      </w:r>
      <w:r w:rsidR="000471D1">
        <w:rPr>
          <w:rFonts w:ascii="Arial" w:hAnsi="Arial" w:cs="Arial"/>
          <w:sz w:val="22"/>
          <w:szCs w:val="22"/>
        </w:rPr>
        <w:t>?</w:t>
      </w:r>
      <w:r w:rsidR="000471D1">
        <w:rPr>
          <w:rFonts w:ascii="Arial" w:hAnsi="Arial" w:cs="Arial"/>
          <w:sz w:val="22"/>
          <w:szCs w:val="22"/>
        </w:rPr>
        <w:tab/>
      </w:r>
      <w:r w:rsidR="000471D1" w:rsidRPr="001308EB">
        <w:rPr>
          <w:rFonts w:ascii="Arial" w:hAnsi="Arial" w:cs="Arial"/>
          <w:bCs/>
          <w:sz w:val="22"/>
          <w:szCs w:val="22"/>
        </w:rPr>
        <w:t xml:space="preserve">Yes___  </w:t>
      </w:r>
      <w:r w:rsidR="000471D1">
        <w:rPr>
          <w:rFonts w:ascii="Arial" w:hAnsi="Arial" w:cs="Arial"/>
          <w:bCs/>
          <w:sz w:val="22"/>
          <w:szCs w:val="22"/>
        </w:rPr>
        <w:t xml:space="preserve"> </w:t>
      </w:r>
      <w:r w:rsidR="000471D1" w:rsidRPr="001308EB">
        <w:rPr>
          <w:rFonts w:ascii="Arial" w:hAnsi="Arial" w:cs="Arial"/>
          <w:bCs/>
          <w:sz w:val="22"/>
          <w:szCs w:val="22"/>
        </w:rPr>
        <w:t>No___</w:t>
      </w:r>
      <w:r w:rsidR="000471D1">
        <w:rPr>
          <w:rFonts w:ascii="Arial" w:hAnsi="Arial" w:cs="Arial"/>
          <w:bCs/>
          <w:sz w:val="22"/>
          <w:szCs w:val="22"/>
        </w:rPr>
        <w:tab/>
      </w:r>
    </w:p>
    <w:p w:rsidR="007E7FD8" w:rsidRPr="006C55A1" w:rsidRDefault="007E7FD8" w:rsidP="007E7FD8">
      <w:pPr>
        <w:spacing w:line="480" w:lineRule="auto"/>
        <w:rPr>
          <w:rFonts w:ascii="Arial" w:hAnsi="Arial" w:cs="Arial"/>
          <w:sz w:val="22"/>
          <w:szCs w:val="22"/>
        </w:rPr>
      </w:pPr>
      <w:r w:rsidRPr="006C55A1">
        <w:rPr>
          <w:rFonts w:ascii="Arial" w:hAnsi="Arial" w:cs="Arial"/>
          <w:sz w:val="22"/>
          <w:szCs w:val="22"/>
        </w:rPr>
        <w:t>When</w:t>
      </w:r>
      <w:r w:rsidR="000471D1">
        <w:rPr>
          <w:rFonts w:ascii="Arial" w:hAnsi="Arial" w:cs="Arial"/>
          <w:sz w:val="22"/>
          <w:szCs w:val="22"/>
        </w:rPr>
        <w:t xml:space="preserve">? _______________________________ </w:t>
      </w:r>
      <w:r w:rsidRPr="006C55A1">
        <w:rPr>
          <w:rFonts w:ascii="Arial" w:hAnsi="Arial" w:cs="Arial"/>
          <w:sz w:val="22"/>
          <w:szCs w:val="22"/>
          <w:u w:val="single"/>
        </w:rPr>
        <w:t xml:space="preserve">            </w:t>
      </w:r>
    </w:p>
    <w:p w:rsidR="007E7FD8" w:rsidRPr="006C55A1" w:rsidRDefault="007E7FD8" w:rsidP="007E7FD8">
      <w:pPr>
        <w:spacing w:line="480" w:lineRule="auto"/>
        <w:rPr>
          <w:rFonts w:ascii="Arial" w:hAnsi="Arial" w:cs="Arial"/>
          <w:sz w:val="22"/>
          <w:szCs w:val="22"/>
        </w:rPr>
      </w:pPr>
      <w:r w:rsidRPr="006C55A1">
        <w:rPr>
          <w:rFonts w:ascii="Arial" w:hAnsi="Arial" w:cs="Arial"/>
          <w:sz w:val="22"/>
          <w:szCs w:val="22"/>
        </w:rPr>
        <w:t>What</w:t>
      </w:r>
      <w:r w:rsidR="000471D1">
        <w:rPr>
          <w:rFonts w:ascii="Arial" w:hAnsi="Arial" w:cs="Arial"/>
          <w:sz w:val="22"/>
          <w:szCs w:val="22"/>
        </w:rPr>
        <w:t>? ________________________________</w:t>
      </w:r>
      <w:r w:rsidRPr="006C55A1">
        <w:rPr>
          <w:rFonts w:ascii="Arial" w:hAnsi="Arial" w:cs="Arial"/>
          <w:sz w:val="22"/>
          <w:szCs w:val="22"/>
        </w:rPr>
        <w:t xml:space="preserve">            </w:t>
      </w:r>
    </w:p>
    <w:p w:rsidR="007E7FD8" w:rsidRPr="006C55A1" w:rsidRDefault="007E7FD8" w:rsidP="000471D1">
      <w:pPr>
        <w:spacing w:line="480" w:lineRule="auto"/>
        <w:rPr>
          <w:rFonts w:ascii="Arial" w:hAnsi="Arial" w:cs="Arial"/>
          <w:sz w:val="22"/>
          <w:szCs w:val="22"/>
        </w:rPr>
      </w:pPr>
      <w:r w:rsidRPr="006C55A1">
        <w:rPr>
          <w:rFonts w:ascii="Arial" w:hAnsi="Arial" w:cs="Arial"/>
          <w:sz w:val="22"/>
          <w:szCs w:val="22"/>
        </w:rPr>
        <w:t xml:space="preserve">Any tattoos? </w:t>
      </w:r>
      <w:r w:rsidR="000471D1">
        <w:rPr>
          <w:rFonts w:ascii="Arial" w:hAnsi="Arial" w:cs="Arial"/>
          <w:sz w:val="22"/>
          <w:szCs w:val="22"/>
        </w:rPr>
        <w:tab/>
      </w:r>
      <w:r w:rsidR="000471D1" w:rsidRPr="001308EB">
        <w:rPr>
          <w:rFonts w:ascii="Arial" w:hAnsi="Arial" w:cs="Arial"/>
          <w:bCs/>
          <w:sz w:val="22"/>
          <w:szCs w:val="22"/>
        </w:rPr>
        <w:t xml:space="preserve">Yes___  </w:t>
      </w:r>
      <w:r w:rsidR="000471D1">
        <w:rPr>
          <w:rFonts w:ascii="Arial" w:hAnsi="Arial" w:cs="Arial"/>
          <w:bCs/>
          <w:sz w:val="22"/>
          <w:szCs w:val="22"/>
        </w:rPr>
        <w:t xml:space="preserve"> </w:t>
      </w:r>
      <w:r w:rsidR="000471D1" w:rsidRPr="001308EB">
        <w:rPr>
          <w:rFonts w:ascii="Arial" w:hAnsi="Arial" w:cs="Arial"/>
          <w:bCs/>
          <w:sz w:val="22"/>
          <w:szCs w:val="22"/>
        </w:rPr>
        <w:t>No___</w:t>
      </w:r>
      <w:r w:rsidR="000471D1">
        <w:rPr>
          <w:rFonts w:ascii="Arial" w:hAnsi="Arial" w:cs="Arial"/>
          <w:bCs/>
          <w:sz w:val="22"/>
          <w:szCs w:val="22"/>
        </w:rPr>
        <w:tab/>
      </w:r>
    </w:p>
    <w:p w:rsidR="007E7FD8" w:rsidRPr="006C55A1" w:rsidRDefault="000471D1" w:rsidP="007E7FD8">
      <w:pPr>
        <w:spacing w:line="480" w:lineRule="auto"/>
        <w:rPr>
          <w:rFonts w:ascii="Arial" w:hAnsi="Arial" w:cs="Arial"/>
          <w:sz w:val="22"/>
          <w:szCs w:val="22"/>
        </w:rPr>
      </w:pPr>
      <w:r>
        <w:rPr>
          <w:rFonts w:ascii="Arial" w:hAnsi="Arial" w:cs="Arial"/>
          <w:sz w:val="22"/>
          <w:szCs w:val="22"/>
        </w:rPr>
        <w:t xml:space="preserve"> Name of defense counsel ______________________________</w:t>
      </w:r>
      <w:r w:rsidR="007E7FD8" w:rsidRPr="006C55A1">
        <w:rPr>
          <w:rFonts w:ascii="Arial" w:hAnsi="Arial" w:cs="Arial"/>
          <w:sz w:val="22"/>
          <w:szCs w:val="22"/>
        </w:rPr>
        <w:t xml:space="preserve">                                            </w:t>
      </w:r>
    </w:p>
    <w:p w:rsidR="007E7FD8" w:rsidRPr="006C55A1" w:rsidRDefault="007E7FD8" w:rsidP="000471D1">
      <w:pPr>
        <w:spacing w:line="480" w:lineRule="auto"/>
        <w:rPr>
          <w:rFonts w:ascii="Arial" w:hAnsi="Arial" w:cs="Arial"/>
          <w:sz w:val="22"/>
          <w:szCs w:val="22"/>
        </w:rPr>
      </w:pPr>
      <w:r w:rsidRPr="006C55A1">
        <w:rPr>
          <w:rFonts w:ascii="Arial" w:hAnsi="Arial" w:cs="Arial"/>
          <w:sz w:val="22"/>
          <w:szCs w:val="22"/>
        </w:rPr>
        <w:t xml:space="preserve">Ever been victim of crime? </w:t>
      </w:r>
      <w:r w:rsidR="000471D1">
        <w:rPr>
          <w:rFonts w:ascii="Arial" w:hAnsi="Arial" w:cs="Arial"/>
          <w:sz w:val="22"/>
          <w:szCs w:val="22"/>
        </w:rPr>
        <w:t xml:space="preserve"> </w:t>
      </w:r>
      <w:r w:rsidR="000471D1" w:rsidRPr="000471D1">
        <w:rPr>
          <w:rFonts w:ascii="Arial" w:hAnsi="Arial" w:cs="Arial"/>
          <w:bCs/>
          <w:sz w:val="22"/>
          <w:szCs w:val="22"/>
        </w:rPr>
        <w:t xml:space="preserve"> </w:t>
      </w:r>
      <w:r w:rsidR="000471D1" w:rsidRPr="001308EB">
        <w:rPr>
          <w:rFonts w:ascii="Arial" w:hAnsi="Arial" w:cs="Arial"/>
          <w:bCs/>
          <w:sz w:val="22"/>
          <w:szCs w:val="22"/>
        </w:rPr>
        <w:t xml:space="preserve">Yes___  </w:t>
      </w:r>
      <w:r w:rsidR="000471D1">
        <w:rPr>
          <w:rFonts w:ascii="Arial" w:hAnsi="Arial" w:cs="Arial"/>
          <w:bCs/>
          <w:sz w:val="22"/>
          <w:szCs w:val="22"/>
        </w:rPr>
        <w:t xml:space="preserve"> </w:t>
      </w:r>
      <w:r w:rsidR="000471D1" w:rsidRPr="001308EB">
        <w:rPr>
          <w:rFonts w:ascii="Arial" w:hAnsi="Arial" w:cs="Arial"/>
          <w:bCs/>
          <w:sz w:val="22"/>
          <w:szCs w:val="22"/>
        </w:rPr>
        <w:t>No___</w:t>
      </w:r>
      <w:r w:rsidR="000471D1">
        <w:rPr>
          <w:rFonts w:ascii="Arial" w:hAnsi="Arial" w:cs="Arial"/>
          <w:bCs/>
          <w:sz w:val="22"/>
          <w:szCs w:val="22"/>
        </w:rPr>
        <w:tab/>
      </w:r>
    </w:p>
    <w:p w:rsidR="007E7FD8" w:rsidRPr="006C55A1" w:rsidRDefault="000471D1" w:rsidP="007E7FD8">
      <w:pPr>
        <w:spacing w:line="480" w:lineRule="auto"/>
        <w:rPr>
          <w:rFonts w:ascii="Arial" w:hAnsi="Arial" w:cs="Arial"/>
          <w:sz w:val="22"/>
          <w:szCs w:val="22"/>
        </w:rPr>
      </w:pPr>
      <w:proofErr w:type="gramStart"/>
      <w:r>
        <w:rPr>
          <w:rFonts w:ascii="Arial" w:hAnsi="Arial" w:cs="Arial"/>
          <w:sz w:val="22"/>
          <w:szCs w:val="22"/>
        </w:rPr>
        <w:t xml:space="preserve">Ever </w:t>
      </w:r>
      <w:r w:rsidR="007E7FD8" w:rsidRPr="006C55A1">
        <w:rPr>
          <w:rFonts w:ascii="Arial" w:hAnsi="Arial" w:cs="Arial"/>
          <w:sz w:val="22"/>
          <w:szCs w:val="22"/>
        </w:rPr>
        <w:t>aided in someone’s illegal entry?</w:t>
      </w:r>
      <w:proofErr w:type="gramEnd"/>
      <w:r>
        <w:rPr>
          <w:rFonts w:ascii="Arial" w:hAnsi="Arial" w:cs="Arial"/>
          <w:sz w:val="22"/>
          <w:szCs w:val="22"/>
        </w:rPr>
        <w:t xml:space="preserve"> </w:t>
      </w:r>
      <w:r w:rsidRPr="001308EB">
        <w:rPr>
          <w:rFonts w:ascii="Arial" w:hAnsi="Arial" w:cs="Arial"/>
          <w:bCs/>
          <w:sz w:val="22"/>
          <w:szCs w:val="22"/>
        </w:rPr>
        <w:t xml:space="preserve">Yes___  </w:t>
      </w:r>
      <w:r>
        <w:rPr>
          <w:rFonts w:ascii="Arial" w:hAnsi="Arial" w:cs="Arial"/>
          <w:bCs/>
          <w:sz w:val="22"/>
          <w:szCs w:val="22"/>
        </w:rPr>
        <w:t xml:space="preserve"> </w:t>
      </w:r>
      <w:r w:rsidRPr="001308EB">
        <w:rPr>
          <w:rFonts w:ascii="Arial" w:hAnsi="Arial" w:cs="Arial"/>
          <w:bCs/>
          <w:sz w:val="22"/>
          <w:szCs w:val="22"/>
        </w:rPr>
        <w:t>No___</w:t>
      </w:r>
      <w:r>
        <w:rPr>
          <w:rFonts w:ascii="Arial" w:hAnsi="Arial" w:cs="Arial"/>
          <w:bCs/>
          <w:sz w:val="22"/>
          <w:szCs w:val="22"/>
        </w:rPr>
        <w:tab/>
        <w:t xml:space="preserve">  </w:t>
      </w:r>
      <w:r w:rsidR="007E7FD8" w:rsidRPr="006C55A1">
        <w:rPr>
          <w:rFonts w:ascii="Arial" w:hAnsi="Arial" w:cs="Arial"/>
          <w:sz w:val="22"/>
          <w:szCs w:val="22"/>
        </w:rPr>
        <w:t xml:space="preserve">                                                        </w:t>
      </w:r>
    </w:p>
    <w:p w:rsidR="007E7FD8" w:rsidRPr="006C55A1" w:rsidRDefault="007E7FD8" w:rsidP="000471D1">
      <w:pPr>
        <w:spacing w:line="480" w:lineRule="auto"/>
        <w:rPr>
          <w:rFonts w:ascii="Arial" w:hAnsi="Arial" w:cs="Arial"/>
          <w:sz w:val="22"/>
          <w:szCs w:val="22"/>
        </w:rPr>
      </w:pPr>
      <w:r w:rsidRPr="006C55A1">
        <w:rPr>
          <w:rFonts w:ascii="Arial" w:hAnsi="Arial" w:cs="Arial"/>
          <w:sz w:val="22"/>
          <w:szCs w:val="22"/>
        </w:rPr>
        <w:t xml:space="preserve">Prior Immigration History?   </w:t>
      </w:r>
      <w:r w:rsidR="000471D1" w:rsidRPr="001308EB">
        <w:rPr>
          <w:rFonts w:ascii="Arial" w:hAnsi="Arial" w:cs="Arial"/>
          <w:bCs/>
          <w:sz w:val="22"/>
          <w:szCs w:val="22"/>
        </w:rPr>
        <w:t xml:space="preserve">Yes___  </w:t>
      </w:r>
      <w:r w:rsidR="000471D1">
        <w:rPr>
          <w:rFonts w:ascii="Arial" w:hAnsi="Arial" w:cs="Arial"/>
          <w:bCs/>
          <w:sz w:val="22"/>
          <w:szCs w:val="22"/>
        </w:rPr>
        <w:t xml:space="preserve"> </w:t>
      </w:r>
      <w:r w:rsidR="000471D1" w:rsidRPr="001308EB">
        <w:rPr>
          <w:rFonts w:ascii="Arial" w:hAnsi="Arial" w:cs="Arial"/>
          <w:bCs/>
          <w:sz w:val="22"/>
          <w:szCs w:val="22"/>
        </w:rPr>
        <w:t>No___</w:t>
      </w:r>
      <w:r w:rsidR="000471D1">
        <w:rPr>
          <w:rFonts w:ascii="Arial" w:hAnsi="Arial" w:cs="Arial"/>
          <w:bCs/>
          <w:sz w:val="22"/>
          <w:szCs w:val="22"/>
        </w:rPr>
        <w:tab/>
      </w:r>
    </w:p>
    <w:p w:rsidR="000471D1" w:rsidRDefault="000471D1" w:rsidP="007E7FD8">
      <w:pPr>
        <w:spacing w:line="480" w:lineRule="auto"/>
        <w:rPr>
          <w:rFonts w:ascii="Arial" w:hAnsi="Arial" w:cs="Arial"/>
          <w:bCs/>
          <w:sz w:val="22"/>
          <w:szCs w:val="22"/>
        </w:rPr>
      </w:pPr>
      <w:r>
        <w:rPr>
          <w:rFonts w:ascii="Arial" w:hAnsi="Arial" w:cs="Arial"/>
          <w:sz w:val="22"/>
          <w:szCs w:val="22"/>
        </w:rPr>
        <w:t xml:space="preserve">Deportation? </w:t>
      </w:r>
      <w:r w:rsidRPr="001308EB">
        <w:rPr>
          <w:rFonts w:ascii="Arial" w:hAnsi="Arial" w:cs="Arial"/>
          <w:bCs/>
          <w:sz w:val="22"/>
          <w:szCs w:val="22"/>
        </w:rPr>
        <w:t xml:space="preserve">Yes___  </w:t>
      </w:r>
      <w:r>
        <w:rPr>
          <w:rFonts w:ascii="Arial" w:hAnsi="Arial" w:cs="Arial"/>
          <w:bCs/>
          <w:sz w:val="22"/>
          <w:szCs w:val="22"/>
        </w:rPr>
        <w:t xml:space="preserve"> </w:t>
      </w:r>
      <w:r w:rsidRPr="001308EB">
        <w:rPr>
          <w:rFonts w:ascii="Arial" w:hAnsi="Arial" w:cs="Arial"/>
          <w:bCs/>
          <w:sz w:val="22"/>
          <w:szCs w:val="22"/>
        </w:rPr>
        <w:t>No___</w:t>
      </w:r>
      <w:r>
        <w:rPr>
          <w:rFonts w:ascii="Arial" w:hAnsi="Arial" w:cs="Arial"/>
          <w:bCs/>
          <w:sz w:val="22"/>
          <w:szCs w:val="22"/>
        </w:rPr>
        <w:tab/>
        <w:t xml:space="preserve"> </w:t>
      </w:r>
    </w:p>
    <w:p w:rsidR="000471D1" w:rsidRDefault="000471D1" w:rsidP="007E7FD8">
      <w:pPr>
        <w:spacing w:line="480" w:lineRule="auto"/>
        <w:rPr>
          <w:rFonts w:ascii="Arial" w:hAnsi="Arial" w:cs="Arial"/>
          <w:bCs/>
          <w:sz w:val="22"/>
          <w:szCs w:val="22"/>
        </w:rPr>
      </w:pPr>
      <w:r>
        <w:rPr>
          <w:rFonts w:ascii="Arial" w:hAnsi="Arial" w:cs="Arial"/>
          <w:sz w:val="22"/>
          <w:szCs w:val="22"/>
        </w:rPr>
        <w:t xml:space="preserve">Exclusion/Removal? </w:t>
      </w:r>
      <w:r w:rsidRPr="001308EB">
        <w:rPr>
          <w:rFonts w:ascii="Arial" w:hAnsi="Arial" w:cs="Arial"/>
          <w:bCs/>
          <w:sz w:val="22"/>
          <w:szCs w:val="22"/>
        </w:rPr>
        <w:t xml:space="preserve">Yes___  </w:t>
      </w:r>
      <w:r>
        <w:rPr>
          <w:rFonts w:ascii="Arial" w:hAnsi="Arial" w:cs="Arial"/>
          <w:bCs/>
          <w:sz w:val="22"/>
          <w:szCs w:val="22"/>
        </w:rPr>
        <w:t xml:space="preserve"> </w:t>
      </w:r>
      <w:r w:rsidRPr="001308EB">
        <w:rPr>
          <w:rFonts w:ascii="Arial" w:hAnsi="Arial" w:cs="Arial"/>
          <w:bCs/>
          <w:sz w:val="22"/>
          <w:szCs w:val="22"/>
        </w:rPr>
        <w:t>No___</w:t>
      </w:r>
      <w:r>
        <w:rPr>
          <w:rFonts w:ascii="Arial" w:hAnsi="Arial" w:cs="Arial"/>
          <w:bCs/>
          <w:sz w:val="22"/>
          <w:szCs w:val="22"/>
        </w:rPr>
        <w:tab/>
        <w:t xml:space="preserve"> </w:t>
      </w:r>
    </w:p>
    <w:p w:rsidR="000471D1" w:rsidRDefault="000471D1" w:rsidP="007E7FD8">
      <w:pPr>
        <w:spacing w:line="480" w:lineRule="auto"/>
        <w:rPr>
          <w:rFonts w:ascii="Arial" w:hAnsi="Arial" w:cs="Arial"/>
          <w:bCs/>
          <w:sz w:val="22"/>
          <w:szCs w:val="22"/>
        </w:rPr>
      </w:pPr>
      <w:proofErr w:type="spellStart"/>
      <w:r>
        <w:rPr>
          <w:rFonts w:ascii="Arial" w:hAnsi="Arial" w:cs="Arial"/>
          <w:sz w:val="22"/>
          <w:szCs w:val="22"/>
        </w:rPr>
        <w:t>Exp.Removal</w:t>
      </w:r>
      <w:proofErr w:type="spellEnd"/>
      <w:r>
        <w:rPr>
          <w:rFonts w:ascii="Arial" w:hAnsi="Arial" w:cs="Arial"/>
          <w:sz w:val="22"/>
          <w:szCs w:val="22"/>
        </w:rPr>
        <w:t>/</w:t>
      </w:r>
      <w:proofErr w:type="spellStart"/>
      <w:r>
        <w:rPr>
          <w:rFonts w:ascii="Arial" w:hAnsi="Arial" w:cs="Arial"/>
          <w:sz w:val="22"/>
          <w:szCs w:val="22"/>
        </w:rPr>
        <w:t>Vol.Dep</w:t>
      </w:r>
      <w:proofErr w:type="spellEnd"/>
      <w:r>
        <w:rPr>
          <w:rFonts w:ascii="Arial" w:hAnsi="Arial" w:cs="Arial"/>
          <w:sz w:val="22"/>
          <w:szCs w:val="22"/>
        </w:rPr>
        <w:t xml:space="preserve">.? </w:t>
      </w:r>
      <w:r w:rsidRPr="001308EB">
        <w:rPr>
          <w:rFonts w:ascii="Arial" w:hAnsi="Arial" w:cs="Arial"/>
          <w:bCs/>
          <w:sz w:val="22"/>
          <w:szCs w:val="22"/>
        </w:rPr>
        <w:t xml:space="preserve">Yes___  </w:t>
      </w:r>
      <w:r>
        <w:rPr>
          <w:rFonts w:ascii="Arial" w:hAnsi="Arial" w:cs="Arial"/>
          <w:bCs/>
          <w:sz w:val="22"/>
          <w:szCs w:val="22"/>
        </w:rPr>
        <w:t xml:space="preserve"> </w:t>
      </w:r>
      <w:r w:rsidRPr="001308EB">
        <w:rPr>
          <w:rFonts w:ascii="Arial" w:hAnsi="Arial" w:cs="Arial"/>
          <w:bCs/>
          <w:sz w:val="22"/>
          <w:szCs w:val="22"/>
        </w:rPr>
        <w:t>No___</w:t>
      </w:r>
      <w:r>
        <w:rPr>
          <w:rFonts w:ascii="Arial" w:hAnsi="Arial" w:cs="Arial"/>
          <w:bCs/>
          <w:sz w:val="22"/>
          <w:szCs w:val="22"/>
        </w:rPr>
        <w:tab/>
        <w:t xml:space="preserve"> </w:t>
      </w:r>
    </w:p>
    <w:p w:rsidR="007E7FD8" w:rsidRPr="006C55A1" w:rsidRDefault="007E7FD8" w:rsidP="000471D1">
      <w:pPr>
        <w:spacing w:line="480" w:lineRule="auto"/>
        <w:rPr>
          <w:rFonts w:ascii="Arial" w:hAnsi="Arial" w:cs="Arial"/>
          <w:sz w:val="22"/>
          <w:szCs w:val="22"/>
        </w:rPr>
      </w:pPr>
      <w:r w:rsidRPr="006C55A1">
        <w:rPr>
          <w:rFonts w:ascii="Arial" w:hAnsi="Arial" w:cs="Arial"/>
          <w:sz w:val="22"/>
          <w:szCs w:val="22"/>
        </w:rPr>
        <w:t>Withdrawal of appl</w:t>
      </w:r>
      <w:r w:rsidR="000471D1">
        <w:rPr>
          <w:rFonts w:ascii="Arial" w:hAnsi="Arial" w:cs="Arial"/>
          <w:sz w:val="22"/>
          <w:szCs w:val="22"/>
        </w:rPr>
        <w:t>ication for admission/o</w:t>
      </w:r>
      <w:r w:rsidRPr="006C55A1">
        <w:rPr>
          <w:rFonts w:ascii="Arial" w:hAnsi="Arial" w:cs="Arial"/>
          <w:sz w:val="22"/>
          <w:szCs w:val="22"/>
        </w:rPr>
        <w:t>ther</w:t>
      </w:r>
      <w:r w:rsidR="000471D1">
        <w:rPr>
          <w:rFonts w:ascii="Arial" w:hAnsi="Arial" w:cs="Arial"/>
          <w:sz w:val="22"/>
          <w:szCs w:val="22"/>
        </w:rPr>
        <w:t xml:space="preserve">? </w:t>
      </w:r>
      <w:r w:rsidR="000471D1" w:rsidRPr="001308EB">
        <w:rPr>
          <w:rFonts w:ascii="Arial" w:hAnsi="Arial" w:cs="Arial"/>
          <w:bCs/>
          <w:sz w:val="22"/>
          <w:szCs w:val="22"/>
        </w:rPr>
        <w:t xml:space="preserve">Yes___  </w:t>
      </w:r>
      <w:r w:rsidR="000471D1">
        <w:rPr>
          <w:rFonts w:ascii="Arial" w:hAnsi="Arial" w:cs="Arial"/>
          <w:bCs/>
          <w:sz w:val="22"/>
          <w:szCs w:val="22"/>
        </w:rPr>
        <w:t xml:space="preserve"> </w:t>
      </w:r>
      <w:r w:rsidR="000471D1" w:rsidRPr="001308EB">
        <w:rPr>
          <w:rFonts w:ascii="Arial" w:hAnsi="Arial" w:cs="Arial"/>
          <w:bCs/>
          <w:sz w:val="22"/>
          <w:szCs w:val="22"/>
        </w:rPr>
        <w:t>No___</w:t>
      </w:r>
      <w:r w:rsidR="000471D1">
        <w:rPr>
          <w:rFonts w:ascii="Arial" w:hAnsi="Arial" w:cs="Arial"/>
          <w:bCs/>
          <w:sz w:val="22"/>
          <w:szCs w:val="22"/>
        </w:rPr>
        <w:tab/>
      </w:r>
    </w:p>
    <w:p w:rsidR="007E7FD8" w:rsidRPr="006C55A1" w:rsidRDefault="007E7FD8" w:rsidP="007E7FD8">
      <w:pPr>
        <w:spacing w:line="480" w:lineRule="auto"/>
        <w:rPr>
          <w:rFonts w:ascii="Arial" w:hAnsi="Arial" w:cs="Arial"/>
          <w:sz w:val="22"/>
          <w:szCs w:val="22"/>
        </w:rPr>
      </w:pPr>
      <w:r w:rsidRPr="006C55A1">
        <w:rPr>
          <w:rFonts w:ascii="Arial" w:hAnsi="Arial" w:cs="Arial"/>
          <w:sz w:val="22"/>
          <w:szCs w:val="22"/>
        </w:rPr>
        <w:t>Comments</w:t>
      </w:r>
      <w:r w:rsidR="000471D1">
        <w:rPr>
          <w:rFonts w:ascii="Arial" w:hAnsi="Arial" w:cs="Arial"/>
          <w:sz w:val="22"/>
          <w:szCs w:val="22"/>
        </w:rPr>
        <w:t>________________________________________________________________________</w:t>
      </w:r>
      <w:r w:rsidRPr="006C55A1">
        <w:rPr>
          <w:rFonts w:ascii="Arial" w:hAnsi="Arial" w:cs="Arial"/>
          <w:sz w:val="22"/>
          <w:szCs w:val="22"/>
        </w:rPr>
        <w:t xml:space="preserve">                                                           </w:t>
      </w:r>
    </w:p>
    <w:p w:rsidR="007E7FD8" w:rsidRPr="006C55A1" w:rsidRDefault="007E7FD8" w:rsidP="000471D1">
      <w:pPr>
        <w:spacing w:line="480" w:lineRule="auto"/>
        <w:rPr>
          <w:rFonts w:ascii="Arial" w:hAnsi="Arial" w:cs="Arial"/>
          <w:sz w:val="22"/>
          <w:szCs w:val="22"/>
        </w:rPr>
      </w:pPr>
      <w:r w:rsidRPr="006C55A1">
        <w:rPr>
          <w:rFonts w:ascii="Arial" w:hAnsi="Arial" w:cs="Arial"/>
          <w:sz w:val="22"/>
          <w:szCs w:val="22"/>
        </w:rPr>
        <w:t xml:space="preserve">Claim of USC?  </w:t>
      </w:r>
      <w:r w:rsidR="000471D1" w:rsidRPr="001308EB">
        <w:rPr>
          <w:rFonts w:ascii="Arial" w:hAnsi="Arial" w:cs="Arial"/>
          <w:bCs/>
          <w:sz w:val="22"/>
          <w:szCs w:val="22"/>
        </w:rPr>
        <w:t xml:space="preserve">Yes___  </w:t>
      </w:r>
      <w:r w:rsidR="000471D1">
        <w:rPr>
          <w:rFonts w:ascii="Arial" w:hAnsi="Arial" w:cs="Arial"/>
          <w:bCs/>
          <w:sz w:val="22"/>
          <w:szCs w:val="22"/>
        </w:rPr>
        <w:t xml:space="preserve"> </w:t>
      </w:r>
      <w:r w:rsidR="000471D1" w:rsidRPr="001308EB">
        <w:rPr>
          <w:rFonts w:ascii="Arial" w:hAnsi="Arial" w:cs="Arial"/>
          <w:bCs/>
          <w:sz w:val="22"/>
          <w:szCs w:val="22"/>
        </w:rPr>
        <w:t>No___</w:t>
      </w:r>
      <w:r w:rsidR="000471D1">
        <w:rPr>
          <w:rFonts w:ascii="Arial" w:hAnsi="Arial" w:cs="Arial"/>
          <w:bCs/>
          <w:sz w:val="22"/>
          <w:szCs w:val="22"/>
        </w:rPr>
        <w:tab/>
      </w:r>
    </w:p>
    <w:p w:rsidR="007E7FD8" w:rsidRPr="006C55A1" w:rsidRDefault="007E7FD8" w:rsidP="000471D1">
      <w:pPr>
        <w:spacing w:line="480" w:lineRule="auto"/>
        <w:rPr>
          <w:rFonts w:ascii="Arial" w:hAnsi="Arial" w:cs="Arial"/>
          <w:sz w:val="22"/>
          <w:szCs w:val="22"/>
        </w:rPr>
      </w:pPr>
      <w:r w:rsidRPr="006C55A1">
        <w:rPr>
          <w:rFonts w:ascii="Arial" w:hAnsi="Arial" w:cs="Arial"/>
          <w:sz w:val="22"/>
          <w:szCs w:val="22"/>
        </w:rPr>
        <w:t>Filled out I/</w:t>
      </w:r>
      <w:proofErr w:type="gramStart"/>
      <w:r w:rsidRPr="006C55A1">
        <w:rPr>
          <w:rFonts w:ascii="Arial" w:hAnsi="Arial" w:cs="Arial"/>
          <w:sz w:val="22"/>
          <w:szCs w:val="22"/>
        </w:rPr>
        <w:t>9</w:t>
      </w:r>
      <w:proofErr w:type="gramEnd"/>
      <w:r w:rsidRPr="006C55A1">
        <w:rPr>
          <w:rFonts w:ascii="Arial" w:hAnsi="Arial" w:cs="Arial"/>
          <w:sz w:val="22"/>
          <w:szCs w:val="22"/>
        </w:rPr>
        <w:t>?</w:t>
      </w:r>
      <w:r w:rsidR="000471D1">
        <w:rPr>
          <w:rFonts w:ascii="Arial" w:hAnsi="Arial" w:cs="Arial"/>
          <w:sz w:val="22"/>
          <w:szCs w:val="22"/>
        </w:rPr>
        <w:t xml:space="preserve"> </w:t>
      </w:r>
      <w:r w:rsidR="000471D1" w:rsidRPr="001308EB">
        <w:rPr>
          <w:rFonts w:ascii="Arial" w:hAnsi="Arial" w:cs="Arial"/>
          <w:bCs/>
          <w:sz w:val="22"/>
          <w:szCs w:val="22"/>
        </w:rPr>
        <w:t xml:space="preserve">Yes___  </w:t>
      </w:r>
      <w:r w:rsidR="000471D1">
        <w:rPr>
          <w:rFonts w:ascii="Arial" w:hAnsi="Arial" w:cs="Arial"/>
          <w:bCs/>
          <w:sz w:val="22"/>
          <w:szCs w:val="22"/>
        </w:rPr>
        <w:t xml:space="preserve"> </w:t>
      </w:r>
      <w:r w:rsidR="000471D1" w:rsidRPr="001308EB">
        <w:rPr>
          <w:rFonts w:ascii="Arial" w:hAnsi="Arial" w:cs="Arial"/>
          <w:bCs/>
          <w:sz w:val="22"/>
          <w:szCs w:val="22"/>
        </w:rPr>
        <w:t>No___</w:t>
      </w:r>
      <w:r w:rsidR="000471D1">
        <w:rPr>
          <w:rFonts w:ascii="Arial" w:hAnsi="Arial" w:cs="Arial"/>
          <w:bCs/>
          <w:sz w:val="22"/>
          <w:szCs w:val="22"/>
        </w:rPr>
        <w:tab/>
      </w:r>
    </w:p>
    <w:p w:rsidR="007E7FD8" w:rsidRPr="006C55A1" w:rsidRDefault="007E7FD8" w:rsidP="007E7FD8">
      <w:pPr>
        <w:spacing w:line="480" w:lineRule="auto"/>
        <w:rPr>
          <w:rFonts w:ascii="Arial" w:hAnsi="Arial" w:cs="Arial"/>
          <w:sz w:val="22"/>
          <w:szCs w:val="22"/>
        </w:rPr>
      </w:pPr>
      <w:r w:rsidRPr="006C55A1">
        <w:rPr>
          <w:rFonts w:ascii="Arial" w:hAnsi="Arial" w:cs="Arial"/>
          <w:sz w:val="22"/>
          <w:szCs w:val="22"/>
        </w:rPr>
        <w:t>Docs used/statements made on I/</w:t>
      </w:r>
      <w:proofErr w:type="gramStart"/>
      <w:r w:rsidRPr="006C55A1">
        <w:rPr>
          <w:rFonts w:ascii="Arial" w:hAnsi="Arial" w:cs="Arial"/>
          <w:sz w:val="22"/>
          <w:szCs w:val="22"/>
        </w:rPr>
        <w:t>9</w:t>
      </w:r>
      <w:proofErr w:type="gramEnd"/>
      <w:r w:rsidRPr="006C55A1">
        <w:rPr>
          <w:rFonts w:ascii="Arial" w:hAnsi="Arial" w:cs="Arial"/>
          <w:sz w:val="22"/>
          <w:szCs w:val="22"/>
        </w:rPr>
        <w:t>?</w:t>
      </w:r>
      <w:r w:rsidR="000471D1">
        <w:rPr>
          <w:rFonts w:ascii="Arial" w:hAnsi="Arial" w:cs="Arial"/>
          <w:sz w:val="22"/>
          <w:szCs w:val="22"/>
        </w:rPr>
        <w:t xml:space="preserve"> ___________________________________________________</w:t>
      </w:r>
    </w:p>
    <w:p w:rsidR="007E7FD8" w:rsidRPr="006C55A1" w:rsidRDefault="007E7FD8" w:rsidP="000471D1">
      <w:pPr>
        <w:spacing w:line="480" w:lineRule="auto"/>
        <w:rPr>
          <w:rFonts w:ascii="Arial" w:hAnsi="Arial" w:cs="Arial"/>
          <w:sz w:val="22"/>
          <w:szCs w:val="22"/>
        </w:rPr>
      </w:pPr>
      <w:r w:rsidRPr="006C55A1">
        <w:rPr>
          <w:rFonts w:ascii="Arial" w:hAnsi="Arial" w:cs="Arial"/>
          <w:sz w:val="22"/>
          <w:szCs w:val="22"/>
        </w:rPr>
        <w:t>Voted/</w:t>
      </w:r>
      <w:proofErr w:type="spellStart"/>
      <w:proofErr w:type="gramStart"/>
      <w:r w:rsidRPr="006C55A1">
        <w:rPr>
          <w:rFonts w:ascii="Arial" w:hAnsi="Arial" w:cs="Arial"/>
          <w:sz w:val="22"/>
          <w:szCs w:val="22"/>
        </w:rPr>
        <w:t>Reg’d</w:t>
      </w:r>
      <w:proofErr w:type="spellEnd"/>
      <w:proofErr w:type="gramEnd"/>
      <w:r w:rsidRPr="006C55A1">
        <w:rPr>
          <w:rFonts w:ascii="Arial" w:hAnsi="Arial" w:cs="Arial"/>
          <w:sz w:val="22"/>
          <w:szCs w:val="22"/>
        </w:rPr>
        <w:t xml:space="preserve"> to Vote? </w:t>
      </w:r>
      <w:r w:rsidR="000471D1" w:rsidRPr="001308EB">
        <w:rPr>
          <w:rFonts w:ascii="Arial" w:hAnsi="Arial" w:cs="Arial"/>
          <w:bCs/>
          <w:sz w:val="22"/>
          <w:szCs w:val="22"/>
        </w:rPr>
        <w:t xml:space="preserve">Yes___  </w:t>
      </w:r>
      <w:r w:rsidR="000471D1">
        <w:rPr>
          <w:rFonts w:ascii="Arial" w:hAnsi="Arial" w:cs="Arial"/>
          <w:bCs/>
          <w:sz w:val="22"/>
          <w:szCs w:val="22"/>
        </w:rPr>
        <w:t xml:space="preserve"> </w:t>
      </w:r>
      <w:r w:rsidR="000471D1" w:rsidRPr="001308EB">
        <w:rPr>
          <w:rFonts w:ascii="Arial" w:hAnsi="Arial" w:cs="Arial"/>
          <w:bCs/>
          <w:sz w:val="22"/>
          <w:szCs w:val="22"/>
        </w:rPr>
        <w:t>No___</w:t>
      </w:r>
      <w:r w:rsidR="000471D1">
        <w:rPr>
          <w:rFonts w:ascii="Arial" w:hAnsi="Arial" w:cs="Arial"/>
          <w:bCs/>
          <w:sz w:val="22"/>
          <w:szCs w:val="22"/>
        </w:rPr>
        <w:tab/>
      </w:r>
    </w:p>
    <w:p w:rsidR="007E7FD8" w:rsidRPr="006C55A1" w:rsidRDefault="000471D1" w:rsidP="000471D1">
      <w:pPr>
        <w:spacing w:line="480" w:lineRule="auto"/>
        <w:rPr>
          <w:rFonts w:ascii="Arial" w:hAnsi="Arial" w:cs="Arial"/>
          <w:sz w:val="22"/>
          <w:szCs w:val="22"/>
        </w:rPr>
      </w:pPr>
      <w:r>
        <w:rPr>
          <w:rFonts w:ascii="Arial" w:hAnsi="Arial" w:cs="Arial"/>
          <w:sz w:val="22"/>
          <w:szCs w:val="22"/>
        </w:rPr>
        <w:t xml:space="preserve"> Visa application? </w:t>
      </w:r>
      <w:r>
        <w:rPr>
          <w:rFonts w:ascii="Arial" w:hAnsi="Arial" w:cs="Arial"/>
          <w:sz w:val="22"/>
          <w:szCs w:val="22"/>
        </w:rPr>
        <w:tab/>
      </w:r>
      <w:r w:rsidRPr="001308EB">
        <w:rPr>
          <w:rFonts w:ascii="Arial" w:hAnsi="Arial" w:cs="Arial"/>
          <w:bCs/>
          <w:sz w:val="22"/>
          <w:szCs w:val="22"/>
        </w:rPr>
        <w:t xml:space="preserve">Yes___  </w:t>
      </w:r>
      <w:r>
        <w:rPr>
          <w:rFonts w:ascii="Arial" w:hAnsi="Arial" w:cs="Arial"/>
          <w:bCs/>
          <w:sz w:val="22"/>
          <w:szCs w:val="22"/>
        </w:rPr>
        <w:t xml:space="preserve"> </w:t>
      </w:r>
      <w:r w:rsidRPr="001308EB">
        <w:rPr>
          <w:rFonts w:ascii="Arial" w:hAnsi="Arial" w:cs="Arial"/>
          <w:bCs/>
          <w:sz w:val="22"/>
          <w:szCs w:val="22"/>
        </w:rPr>
        <w:t>No___</w:t>
      </w:r>
      <w:r>
        <w:rPr>
          <w:rFonts w:ascii="Arial" w:hAnsi="Arial" w:cs="Arial"/>
          <w:bCs/>
          <w:sz w:val="22"/>
          <w:szCs w:val="22"/>
        </w:rPr>
        <w:tab/>
      </w:r>
    </w:p>
    <w:p w:rsidR="000471D1" w:rsidRDefault="000471D1" w:rsidP="007E7FD8">
      <w:pPr>
        <w:spacing w:line="480" w:lineRule="auto"/>
        <w:rPr>
          <w:rFonts w:ascii="Arial" w:hAnsi="Arial" w:cs="Arial"/>
          <w:sz w:val="22"/>
          <w:szCs w:val="22"/>
        </w:rPr>
      </w:pPr>
      <w:r>
        <w:rPr>
          <w:rFonts w:ascii="Arial" w:hAnsi="Arial" w:cs="Arial"/>
          <w:sz w:val="22"/>
          <w:szCs w:val="22"/>
        </w:rPr>
        <w:t xml:space="preserve"> When</w:t>
      </w:r>
      <w:proofErr w:type="gramStart"/>
      <w:r>
        <w:rPr>
          <w:rFonts w:ascii="Arial" w:hAnsi="Arial" w:cs="Arial"/>
          <w:sz w:val="22"/>
          <w:szCs w:val="22"/>
        </w:rPr>
        <w:t>?</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proofErr w:type="gramEnd"/>
      <w:r>
        <w:rPr>
          <w:rFonts w:ascii="Arial" w:hAnsi="Arial" w:cs="Arial"/>
          <w:sz w:val="22"/>
          <w:szCs w:val="22"/>
        </w:rPr>
        <w:t>_________________</w:t>
      </w:r>
    </w:p>
    <w:p w:rsidR="007E7FD8" w:rsidRPr="006C55A1" w:rsidRDefault="007E7FD8" w:rsidP="007E7FD8">
      <w:pPr>
        <w:spacing w:line="480" w:lineRule="auto"/>
        <w:rPr>
          <w:rFonts w:ascii="Arial" w:hAnsi="Arial" w:cs="Arial"/>
          <w:sz w:val="22"/>
          <w:szCs w:val="22"/>
        </w:rPr>
      </w:pPr>
      <w:r w:rsidRPr="006C55A1">
        <w:rPr>
          <w:rFonts w:ascii="Arial" w:hAnsi="Arial" w:cs="Arial"/>
          <w:sz w:val="22"/>
          <w:szCs w:val="22"/>
        </w:rPr>
        <w:lastRenderedPageBreak/>
        <w:t>Where?</w:t>
      </w:r>
      <w:r w:rsidR="000471D1">
        <w:rPr>
          <w:rFonts w:ascii="Arial" w:hAnsi="Arial" w:cs="Arial"/>
          <w:sz w:val="22"/>
          <w:szCs w:val="22"/>
        </w:rPr>
        <w:t xml:space="preserve"> _________________________________________________________________________</w:t>
      </w:r>
    </w:p>
    <w:p w:rsidR="007E7FD8" w:rsidRPr="006C55A1" w:rsidRDefault="007E7FD8" w:rsidP="007E7FD8">
      <w:pPr>
        <w:spacing w:line="480" w:lineRule="auto"/>
        <w:rPr>
          <w:rFonts w:ascii="Arial" w:hAnsi="Arial" w:cs="Arial"/>
          <w:sz w:val="22"/>
          <w:szCs w:val="22"/>
        </w:rPr>
      </w:pPr>
      <w:r w:rsidRPr="006C55A1">
        <w:rPr>
          <w:rFonts w:ascii="Arial" w:hAnsi="Arial" w:cs="Arial"/>
          <w:sz w:val="22"/>
          <w:szCs w:val="22"/>
        </w:rPr>
        <w:t>Category requested</w:t>
      </w:r>
      <w:proofErr w:type="gramStart"/>
      <w:r w:rsidRPr="006C55A1">
        <w:rPr>
          <w:rFonts w:ascii="Arial" w:hAnsi="Arial" w:cs="Arial"/>
          <w:sz w:val="22"/>
          <w:szCs w:val="22"/>
        </w:rPr>
        <w:t>?</w:t>
      </w:r>
      <w:r w:rsidR="000471D1">
        <w:rPr>
          <w:rFonts w:ascii="Arial" w:hAnsi="Arial" w:cs="Arial"/>
          <w:sz w:val="22"/>
          <w:szCs w:val="22"/>
        </w:rPr>
        <w:t>_</w:t>
      </w:r>
      <w:proofErr w:type="gramEnd"/>
      <w:r w:rsidR="000471D1">
        <w:rPr>
          <w:rFonts w:ascii="Arial" w:hAnsi="Arial" w:cs="Arial"/>
          <w:sz w:val="22"/>
          <w:szCs w:val="22"/>
        </w:rPr>
        <w:t>______________________________________________________________</w:t>
      </w:r>
    </w:p>
    <w:p w:rsidR="007E7FD8" w:rsidRPr="006C55A1" w:rsidRDefault="007E7FD8" w:rsidP="000471D1">
      <w:pPr>
        <w:spacing w:line="480" w:lineRule="auto"/>
        <w:rPr>
          <w:rFonts w:ascii="Arial" w:hAnsi="Arial" w:cs="Arial"/>
          <w:sz w:val="22"/>
          <w:szCs w:val="22"/>
        </w:rPr>
      </w:pPr>
      <w:proofErr w:type="gramStart"/>
      <w:r w:rsidRPr="006C55A1">
        <w:rPr>
          <w:rFonts w:ascii="Arial" w:hAnsi="Arial" w:cs="Arial"/>
          <w:sz w:val="22"/>
          <w:szCs w:val="22"/>
        </w:rPr>
        <w:t>Granted?</w:t>
      </w:r>
      <w:proofErr w:type="gramEnd"/>
      <w:r w:rsidRPr="006C55A1">
        <w:rPr>
          <w:rFonts w:ascii="Arial" w:hAnsi="Arial" w:cs="Arial"/>
          <w:sz w:val="22"/>
          <w:szCs w:val="22"/>
        </w:rPr>
        <w:t xml:space="preserve"> </w:t>
      </w:r>
      <w:r w:rsidR="000471D1" w:rsidRPr="001308EB">
        <w:rPr>
          <w:rFonts w:ascii="Arial" w:hAnsi="Arial" w:cs="Arial"/>
          <w:bCs/>
          <w:sz w:val="22"/>
          <w:szCs w:val="22"/>
        </w:rPr>
        <w:t xml:space="preserve">Yes___  </w:t>
      </w:r>
      <w:r w:rsidR="000471D1">
        <w:rPr>
          <w:rFonts w:ascii="Arial" w:hAnsi="Arial" w:cs="Arial"/>
          <w:bCs/>
          <w:sz w:val="22"/>
          <w:szCs w:val="22"/>
        </w:rPr>
        <w:t xml:space="preserve"> </w:t>
      </w:r>
      <w:r w:rsidR="000471D1" w:rsidRPr="001308EB">
        <w:rPr>
          <w:rFonts w:ascii="Arial" w:hAnsi="Arial" w:cs="Arial"/>
          <w:bCs/>
          <w:sz w:val="22"/>
          <w:szCs w:val="22"/>
        </w:rPr>
        <w:t>No___</w:t>
      </w:r>
      <w:r w:rsidR="000471D1">
        <w:rPr>
          <w:rFonts w:ascii="Arial" w:hAnsi="Arial" w:cs="Arial"/>
          <w:bCs/>
          <w:sz w:val="22"/>
          <w:szCs w:val="22"/>
        </w:rPr>
        <w:tab/>
      </w:r>
    </w:p>
    <w:p w:rsidR="007E7FD8" w:rsidRPr="006C55A1" w:rsidRDefault="007E7FD8" w:rsidP="007E7FD8">
      <w:pPr>
        <w:spacing w:line="480" w:lineRule="auto"/>
        <w:rPr>
          <w:rFonts w:ascii="Arial" w:hAnsi="Arial" w:cs="Arial"/>
          <w:sz w:val="22"/>
          <w:szCs w:val="22"/>
          <w:u w:val="single"/>
        </w:rPr>
      </w:pPr>
      <w:r w:rsidRPr="006C55A1">
        <w:rPr>
          <w:rFonts w:ascii="Arial" w:hAnsi="Arial" w:cs="Arial"/>
          <w:sz w:val="22"/>
          <w:szCs w:val="22"/>
        </w:rPr>
        <w:t>Date issued</w:t>
      </w:r>
      <w:r w:rsidR="000471D1">
        <w:rPr>
          <w:rFonts w:ascii="Arial" w:hAnsi="Arial" w:cs="Arial"/>
          <w:sz w:val="22"/>
          <w:szCs w:val="22"/>
        </w:rPr>
        <w:t>_______________</w:t>
      </w:r>
      <w:r w:rsidRPr="006C55A1">
        <w:rPr>
          <w:rFonts w:ascii="Arial" w:hAnsi="Arial" w:cs="Arial"/>
          <w:sz w:val="22"/>
          <w:szCs w:val="22"/>
          <w:u w:val="single"/>
        </w:rPr>
        <w:t xml:space="preserve">                                 </w:t>
      </w:r>
    </w:p>
    <w:p w:rsidR="007E7FD8" w:rsidRPr="006C55A1" w:rsidRDefault="007E7FD8" w:rsidP="007E7FD8">
      <w:pPr>
        <w:spacing w:line="480" w:lineRule="auto"/>
        <w:rPr>
          <w:rFonts w:ascii="Arial" w:hAnsi="Arial" w:cs="Arial"/>
          <w:sz w:val="22"/>
          <w:szCs w:val="22"/>
          <w:u w:val="single"/>
        </w:rPr>
      </w:pPr>
      <w:r w:rsidRPr="006C55A1">
        <w:rPr>
          <w:rFonts w:ascii="Arial" w:hAnsi="Arial" w:cs="Arial"/>
          <w:sz w:val="22"/>
          <w:szCs w:val="22"/>
        </w:rPr>
        <w:t>Valid until</w:t>
      </w:r>
      <w:r w:rsidR="000471D1">
        <w:rPr>
          <w:rFonts w:ascii="Arial" w:hAnsi="Arial" w:cs="Arial"/>
          <w:sz w:val="22"/>
          <w:szCs w:val="22"/>
        </w:rPr>
        <w:t>_________________</w:t>
      </w:r>
      <w:r w:rsidRPr="006C55A1">
        <w:rPr>
          <w:rFonts w:ascii="Arial" w:hAnsi="Arial" w:cs="Arial"/>
          <w:sz w:val="22"/>
          <w:szCs w:val="22"/>
        </w:rPr>
        <w:t xml:space="preserve"> </w:t>
      </w:r>
      <w:r w:rsidRPr="006C55A1">
        <w:rPr>
          <w:rFonts w:ascii="Arial" w:hAnsi="Arial" w:cs="Arial"/>
          <w:sz w:val="22"/>
          <w:szCs w:val="22"/>
          <w:u w:val="single"/>
        </w:rPr>
        <w:t xml:space="preserve">                         </w:t>
      </w:r>
    </w:p>
    <w:p w:rsidR="007E7FD8" w:rsidRPr="006C55A1" w:rsidRDefault="007E7FD8" w:rsidP="007E7FD8">
      <w:pPr>
        <w:spacing w:line="480" w:lineRule="auto"/>
        <w:rPr>
          <w:rFonts w:ascii="Arial" w:hAnsi="Arial" w:cs="Arial"/>
          <w:sz w:val="22"/>
          <w:szCs w:val="22"/>
          <w:u w:val="single"/>
        </w:rPr>
      </w:pPr>
      <w:r w:rsidRPr="006C55A1">
        <w:rPr>
          <w:rFonts w:ascii="Arial" w:hAnsi="Arial" w:cs="Arial"/>
          <w:sz w:val="22"/>
          <w:szCs w:val="22"/>
        </w:rPr>
        <w:t>Notations on Visa</w:t>
      </w:r>
      <w:r w:rsidR="000471D1">
        <w:rPr>
          <w:rFonts w:ascii="Arial" w:hAnsi="Arial" w:cs="Arial"/>
          <w:sz w:val="22"/>
          <w:szCs w:val="22"/>
        </w:rPr>
        <w:t xml:space="preserve"> _________________________________________________________________</w:t>
      </w:r>
      <w:r w:rsidRPr="006C55A1">
        <w:rPr>
          <w:rFonts w:ascii="Arial" w:hAnsi="Arial" w:cs="Arial"/>
          <w:sz w:val="22"/>
          <w:szCs w:val="22"/>
        </w:rPr>
        <w:t xml:space="preserve"> </w:t>
      </w:r>
      <w:r w:rsidRPr="006C55A1">
        <w:rPr>
          <w:rFonts w:ascii="Arial" w:hAnsi="Arial" w:cs="Arial"/>
          <w:sz w:val="22"/>
          <w:szCs w:val="22"/>
          <w:u w:val="single"/>
        </w:rPr>
        <w:t xml:space="preserve">                          </w:t>
      </w:r>
    </w:p>
    <w:p w:rsidR="007E7FD8" w:rsidRPr="006C55A1" w:rsidRDefault="007E7FD8" w:rsidP="000471D1">
      <w:pPr>
        <w:spacing w:line="480" w:lineRule="auto"/>
        <w:rPr>
          <w:rFonts w:ascii="Arial" w:hAnsi="Arial" w:cs="Arial"/>
          <w:sz w:val="22"/>
          <w:szCs w:val="22"/>
        </w:rPr>
      </w:pPr>
      <w:r w:rsidRPr="006C55A1">
        <w:rPr>
          <w:rFonts w:ascii="Arial" w:hAnsi="Arial" w:cs="Arial"/>
          <w:sz w:val="22"/>
          <w:szCs w:val="22"/>
        </w:rPr>
        <w:t xml:space="preserve">Multiple entry?  </w:t>
      </w:r>
      <w:r w:rsidR="000471D1" w:rsidRPr="001308EB">
        <w:rPr>
          <w:rFonts w:ascii="Arial" w:hAnsi="Arial" w:cs="Arial"/>
          <w:bCs/>
          <w:sz w:val="22"/>
          <w:szCs w:val="22"/>
        </w:rPr>
        <w:t xml:space="preserve">Yes___  </w:t>
      </w:r>
      <w:r w:rsidR="000471D1">
        <w:rPr>
          <w:rFonts w:ascii="Arial" w:hAnsi="Arial" w:cs="Arial"/>
          <w:bCs/>
          <w:sz w:val="22"/>
          <w:szCs w:val="22"/>
        </w:rPr>
        <w:t xml:space="preserve"> </w:t>
      </w:r>
      <w:r w:rsidR="000471D1" w:rsidRPr="001308EB">
        <w:rPr>
          <w:rFonts w:ascii="Arial" w:hAnsi="Arial" w:cs="Arial"/>
          <w:bCs/>
          <w:sz w:val="22"/>
          <w:szCs w:val="22"/>
        </w:rPr>
        <w:t>No___</w:t>
      </w:r>
      <w:r w:rsidR="000471D1">
        <w:rPr>
          <w:rFonts w:ascii="Arial" w:hAnsi="Arial" w:cs="Arial"/>
          <w:bCs/>
          <w:sz w:val="22"/>
          <w:szCs w:val="22"/>
        </w:rPr>
        <w:tab/>
      </w:r>
    </w:p>
    <w:p w:rsidR="007E7FD8" w:rsidRPr="006C55A1" w:rsidRDefault="007E7FD8" w:rsidP="007E7FD8">
      <w:pPr>
        <w:spacing w:line="480" w:lineRule="auto"/>
        <w:rPr>
          <w:rFonts w:ascii="Arial" w:hAnsi="Arial" w:cs="Arial"/>
          <w:sz w:val="22"/>
          <w:szCs w:val="22"/>
        </w:rPr>
      </w:pPr>
      <w:proofErr w:type="gramStart"/>
      <w:r w:rsidRPr="006C55A1">
        <w:rPr>
          <w:rFonts w:ascii="Arial" w:hAnsi="Arial" w:cs="Arial"/>
          <w:sz w:val="22"/>
          <w:szCs w:val="22"/>
        </w:rPr>
        <w:t>If refused, reason for refusal</w:t>
      </w:r>
      <w:r w:rsidR="000471D1">
        <w:rPr>
          <w:rFonts w:ascii="Arial" w:hAnsi="Arial" w:cs="Arial"/>
          <w:sz w:val="22"/>
          <w:szCs w:val="22"/>
          <w:u w:val="single"/>
        </w:rPr>
        <w:t>?</w:t>
      </w:r>
      <w:proofErr w:type="gramEnd"/>
      <w:r w:rsidR="000471D1">
        <w:rPr>
          <w:rFonts w:ascii="Arial" w:hAnsi="Arial" w:cs="Arial"/>
          <w:sz w:val="22"/>
          <w:szCs w:val="22"/>
          <w:u w:val="single"/>
        </w:rPr>
        <w:t xml:space="preserve"> ____________________________________________________</w:t>
      </w:r>
      <w:r w:rsidR="00F672C3">
        <w:rPr>
          <w:rFonts w:ascii="Arial" w:hAnsi="Arial" w:cs="Arial"/>
          <w:sz w:val="22"/>
          <w:szCs w:val="22"/>
          <w:u w:val="single"/>
        </w:rPr>
        <w:t>____________</w:t>
      </w:r>
      <w:r w:rsidRPr="006C55A1">
        <w:rPr>
          <w:rFonts w:ascii="Arial" w:hAnsi="Arial" w:cs="Arial"/>
          <w:sz w:val="22"/>
          <w:szCs w:val="22"/>
          <w:u w:val="single"/>
        </w:rPr>
        <w:t xml:space="preserve">                                                  </w:t>
      </w:r>
    </w:p>
    <w:p w:rsidR="007E7FD8" w:rsidRPr="006C55A1" w:rsidRDefault="007E7FD8" w:rsidP="007E7FD8">
      <w:pPr>
        <w:spacing w:line="480" w:lineRule="auto"/>
        <w:rPr>
          <w:rFonts w:ascii="Arial" w:hAnsi="Arial" w:cs="Arial"/>
          <w:sz w:val="22"/>
          <w:szCs w:val="22"/>
          <w:u w:val="single"/>
        </w:rPr>
      </w:pPr>
      <w:r w:rsidRPr="006C55A1">
        <w:rPr>
          <w:rFonts w:ascii="Arial" w:hAnsi="Arial" w:cs="Arial"/>
          <w:sz w:val="22"/>
          <w:szCs w:val="22"/>
        </w:rPr>
        <w:t xml:space="preserve">Any fear of persecution? </w:t>
      </w:r>
      <w:r w:rsidR="000471D1" w:rsidRPr="001308EB">
        <w:rPr>
          <w:rFonts w:ascii="Arial" w:hAnsi="Arial" w:cs="Arial"/>
          <w:bCs/>
          <w:sz w:val="22"/>
          <w:szCs w:val="22"/>
        </w:rPr>
        <w:t xml:space="preserve">Yes___  </w:t>
      </w:r>
      <w:r w:rsidR="000471D1">
        <w:rPr>
          <w:rFonts w:ascii="Arial" w:hAnsi="Arial" w:cs="Arial"/>
          <w:bCs/>
          <w:sz w:val="22"/>
          <w:szCs w:val="22"/>
        </w:rPr>
        <w:t xml:space="preserve"> </w:t>
      </w:r>
      <w:r w:rsidR="000471D1" w:rsidRPr="001308EB">
        <w:rPr>
          <w:rFonts w:ascii="Arial" w:hAnsi="Arial" w:cs="Arial"/>
          <w:bCs/>
          <w:sz w:val="22"/>
          <w:szCs w:val="22"/>
        </w:rPr>
        <w:t>No___</w:t>
      </w:r>
      <w:r w:rsidR="000471D1">
        <w:rPr>
          <w:rFonts w:ascii="Arial" w:hAnsi="Arial" w:cs="Arial"/>
          <w:bCs/>
          <w:sz w:val="22"/>
          <w:szCs w:val="22"/>
        </w:rPr>
        <w:tab/>
        <w:t xml:space="preserve"> </w:t>
      </w:r>
      <w:r w:rsidR="00F672C3">
        <w:rPr>
          <w:rFonts w:ascii="Arial" w:hAnsi="Arial" w:cs="Arial"/>
          <w:bCs/>
          <w:sz w:val="22"/>
          <w:szCs w:val="22"/>
        </w:rPr>
        <w:t>Comment</w:t>
      </w:r>
      <w:proofErr w:type="gramStart"/>
      <w:r w:rsidR="00F672C3">
        <w:rPr>
          <w:rFonts w:ascii="Arial" w:hAnsi="Arial" w:cs="Arial"/>
          <w:bCs/>
          <w:sz w:val="22"/>
          <w:szCs w:val="22"/>
        </w:rPr>
        <w:t>?</w:t>
      </w:r>
      <w:r w:rsidRPr="006C55A1">
        <w:rPr>
          <w:rFonts w:ascii="Arial" w:hAnsi="Arial" w:cs="Arial"/>
          <w:sz w:val="22"/>
          <w:szCs w:val="22"/>
        </w:rPr>
        <w:t>_</w:t>
      </w:r>
      <w:proofErr w:type="gramEnd"/>
      <w:r w:rsidRPr="006C55A1">
        <w:rPr>
          <w:rFonts w:ascii="Arial" w:hAnsi="Arial" w:cs="Arial"/>
          <w:sz w:val="22"/>
          <w:szCs w:val="22"/>
        </w:rPr>
        <w:t>__________________________________________________</w:t>
      </w:r>
      <w:r w:rsidR="00F672C3">
        <w:rPr>
          <w:rFonts w:ascii="Arial" w:hAnsi="Arial" w:cs="Arial"/>
          <w:sz w:val="22"/>
          <w:szCs w:val="22"/>
        </w:rPr>
        <w:t>___________________________</w:t>
      </w:r>
      <w:r w:rsidRPr="006C55A1">
        <w:rPr>
          <w:rFonts w:ascii="Arial" w:hAnsi="Arial" w:cs="Arial"/>
          <w:sz w:val="22"/>
          <w:szCs w:val="22"/>
        </w:rPr>
        <w:t>_</w:t>
      </w:r>
    </w:p>
    <w:p w:rsidR="007E7FD8" w:rsidRPr="006C55A1" w:rsidRDefault="00F672C3" w:rsidP="007E7FD8">
      <w:pPr>
        <w:spacing w:line="480" w:lineRule="auto"/>
        <w:rPr>
          <w:rFonts w:ascii="Arial" w:hAnsi="Arial" w:cs="Arial"/>
          <w:sz w:val="22"/>
          <w:szCs w:val="22"/>
        </w:rPr>
      </w:pPr>
      <w:r>
        <w:rPr>
          <w:rFonts w:ascii="Arial" w:hAnsi="Arial" w:cs="Arial"/>
          <w:sz w:val="22"/>
          <w:szCs w:val="22"/>
        </w:rPr>
        <w:t>Advice</w:t>
      </w:r>
      <w:proofErr w:type="gramStart"/>
      <w:r>
        <w:rPr>
          <w:rFonts w:ascii="Arial" w:hAnsi="Arial" w:cs="Arial"/>
          <w:sz w:val="22"/>
          <w:szCs w:val="22"/>
        </w:rPr>
        <w:t>?</w:t>
      </w:r>
      <w:r w:rsidR="007E7FD8" w:rsidRPr="006C55A1">
        <w:rPr>
          <w:rFonts w:ascii="Arial" w:hAnsi="Arial" w:cs="Arial"/>
          <w:sz w:val="22"/>
          <w:szCs w:val="22"/>
        </w:rPr>
        <w:t>_</w:t>
      </w:r>
      <w:proofErr w:type="gramEnd"/>
      <w:r w:rsidR="007E7FD8" w:rsidRPr="006C55A1">
        <w:rPr>
          <w:rFonts w:ascii="Arial" w:hAnsi="Arial" w:cs="Arial"/>
          <w:sz w:val="22"/>
          <w:szCs w:val="22"/>
        </w:rPr>
        <w:t>__________________________________________________</w:t>
      </w:r>
      <w:r>
        <w:rPr>
          <w:rFonts w:ascii="Arial" w:hAnsi="Arial" w:cs="Arial"/>
          <w:sz w:val="22"/>
          <w:szCs w:val="22"/>
        </w:rPr>
        <w:t>_________________</w:t>
      </w:r>
      <w:r w:rsidR="007E7FD8" w:rsidRPr="006C55A1">
        <w:rPr>
          <w:rFonts w:ascii="Arial" w:hAnsi="Arial" w:cs="Arial"/>
          <w:sz w:val="22"/>
          <w:szCs w:val="22"/>
        </w:rPr>
        <w:t>_____________________________________________________________________________________________________</w:t>
      </w:r>
      <w:r>
        <w:rPr>
          <w:rFonts w:ascii="Arial" w:hAnsi="Arial" w:cs="Arial"/>
          <w:sz w:val="22"/>
          <w:szCs w:val="22"/>
        </w:rPr>
        <w:t xml:space="preserve"> </w:t>
      </w:r>
    </w:p>
    <w:p w:rsidR="007E7FD8" w:rsidRPr="006C55A1" w:rsidRDefault="007E7FD8" w:rsidP="007E7FD8">
      <w:pPr>
        <w:spacing w:line="480" w:lineRule="auto"/>
        <w:rPr>
          <w:rFonts w:ascii="Arial" w:hAnsi="Arial" w:cs="Arial"/>
          <w:sz w:val="22"/>
          <w:szCs w:val="22"/>
        </w:rPr>
      </w:pPr>
      <w:r w:rsidRPr="006C55A1">
        <w:rPr>
          <w:rFonts w:ascii="Arial" w:hAnsi="Arial" w:cs="Arial"/>
          <w:sz w:val="22"/>
          <w:szCs w:val="22"/>
        </w:rPr>
        <w:t xml:space="preserve">Time </w:t>
      </w:r>
      <w:r w:rsidR="00F672C3">
        <w:rPr>
          <w:rFonts w:ascii="Arial" w:hAnsi="Arial" w:cs="Arial"/>
          <w:sz w:val="22"/>
          <w:szCs w:val="22"/>
        </w:rPr>
        <w:t>e</w:t>
      </w:r>
      <w:r w:rsidRPr="006C55A1">
        <w:rPr>
          <w:rFonts w:ascii="Arial" w:hAnsi="Arial" w:cs="Arial"/>
          <w:sz w:val="22"/>
          <w:szCs w:val="22"/>
        </w:rPr>
        <w:t>stimate</w:t>
      </w:r>
      <w:r w:rsidR="00F672C3">
        <w:rPr>
          <w:rFonts w:ascii="Arial" w:hAnsi="Arial" w:cs="Arial"/>
          <w:sz w:val="22"/>
          <w:szCs w:val="22"/>
        </w:rPr>
        <w:t xml:space="preserve"> _______________________</w:t>
      </w:r>
    </w:p>
    <w:p w:rsidR="007E7FD8" w:rsidRPr="006C55A1" w:rsidRDefault="007E7FD8" w:rsidP="007E7FD8">
      <w:pPr>
        <w:spacing w:line="480" w:lineRule="auto"/>
        <w:rPr>
          <w:rFonts w:ascii="Arial" w:hAnsi="Arial" w:cs="Arial"/>
          <w:sz w:val="22"/>
          <w:szCs w:val="22"/>
        </w:rPr>
      </w:pPr>
      <w:r w:rsidRPr="006C55A1">
        <w:rPr>
          <w:rFonts w:ascii="Arial" w:hAnsi="Arial" w:cs="Arial"/>
          <w:sz w:val="22"/>
          <w:szCs w:val="22"/>
        </w:rPr>
        <w:t xml:space="preserve">Cost Estimate: </w:t>
      </w:r>
      <w:r w:rsidR="00F672C3">
        <w:rPr>
          <w:rFonts w:ascii="Arial" w:hAnsi="Arial" w:cs="Arial"/>
          <w:sz w:val="22"/>
          <w:szCs w:val="22"/>
        </w:rPr>
        <w:t>_______________________</w:t>
      </w:r>
      <w:r w:rsidRPr="006C55A1">
        <w:rPr>
          <w:rFonts w:ascii="Arial" w:hAnsi="Arial" w:cs="Arial"/>
          <w:sz w:val="22"/>
          <w:szCs w:val="22"/>
        </w:rPr>
        <w:t xml:space="preserve"> </w:t>
      </w:r>
    </w:p>
    <w:p w:rsidR="00F672C3" w:rsidRDefault="00F672C3" w:rsidP="007E7FD8">
      <w:pPr>
        <w:spacing w:line="480" w:lineRule="auto"/>
        <w:rPr>
          <w:rFonts w:ascii="Arial" w:hAnsi="Arial" w:cs="Arial"/>
          <w:sz w:val="22"/>
          <w:szCs w:val="22"/>
        </w:rPr>
      </w:pPr>
      <w:proofErr w:type="spellStart"/>
      <w:r>
        <w:rPr>
          <w:rFonts w:ascii="Arial" w:hAnsi="Arial" w:cs="Arial"/>
          <w:sz w:val="22"/>
          <w:szCs w:val="22"/>
        </w:rPr>
        <w:t>A</w:t>
      </w:r>
      <w:r w:rsidR="007E7FD8" w:rsidRPr="006C55A1">
        <w:rPr>
          <w:rFonts w:ascii="Arial" w:hAnsi="Arial" w:cs="Arial"/>
          <w:sz w:val="22"/>
          <w:szCs w:val="22"/>
        </w:rPr>
        <w:t>dvisals</w:t>
      </w:r>
      <w:proofErr w:type="spellEnd"/>
      <w:r w:rsidR="007E7FD8" w:rsidRPr="006C55A1">
        <w:rPr>
          <w:rFonts w:ascii="Arial" w:hAnsi="Arial" w:cs="Arial"/>
          <w:sz w:val="22"/>
          <w:szCs w:val="22"/>
        </w:rPr>
        <w:t xml:space="preserve"> </w:t>
      </w:r>
      <w:r>
        <w:rPr>
          <w:rFonts w:ascii="Arial" w:hAnsi="Arial" w:cs="Arial"/>
          <w:sz w:val="22"/>
          <w:szCs w:val="22"/>
        </w:rPr>
        <w:t xml:space="preserve">given </w:t>
      </w:r>
      <w:r w:rsidR="007E7FD8" w:rsidRPr="006C55A1">
        <w:rPr>
          <w:rFonts w:ascii="Arial" w:hAnsi="Arial" w:cs="Arial"/>
          <w:sz w:val="22"/>
          <w:szCs w:val="22"/>
        </w:rPr>
        <w:t>to client?</w:t>
      </w:r>
      <w:r>
        <w:rPr>
          <w:rFonts w:ascii="Arial" w:hAnsi="Arial" w:cs="Arial"/>
          <w:sz w:val="22"/>
          <w:szCs w:val="22"/>
        </w:rPr>
        <w:t xml:space="preserve"> </w:t>
      </w:r>
      <w:r w:rsidRPr="001308EB">
        <w:rPr>
          <w:rFonts w:ascii="Arial" w:hAnsi="Arial" w:cs="Arial"/>
          <w:bCs/>
          <w:sz w:val="22"/>
          <w:szCs w:val="22"/>
        </w:rPr>
        <w:t xml:space="preserve">Yes___  </w:t>
      </w:r>
      <w:r>
        <w:rPr>
          <w:rFonts w:ascii="Arial" w:hAnsi="Arial" w:cs="Arial"/>
          <w:bCs/>
          <w:sz w:val="22"/>
          <w:szCs w:val="22"/>
        </w:rPr>
        <w:t xml:space="preserve"> </w:t>
      </w:r>
      <w:r w:rsidRPr="001308EB">
        <w:rPr>
          <w:rFonts w:ascii="Arial" w:hAnsi="Arial" w:cs="Arial"/>
          <w:bCs/>
          <w:sz w:val="22"/>
          <w:szCs w:val="22"/>
        </w:rPr>
        <w:t>No___</w:t>
      </w:r>
      <w:r>
        <w:rPr>
          <w:rFonts w:ascii="Arial" w:hAnsi="Arial" w:cs="Arial"/>
          <w:bCs/>
          <w:sz w:val="22"/>
          <w:szCs w:val="22"/>
        </w:rPr>
        <w:tab/>
      </w:r>
      <w:r w:rsidR="007E7FD8" w:rsidRPr="006C55A1">
        <w:rPr>
          <w:rFonts w:ascii="Arial" w:hAnsi="Arial" w:cs="Arial"/>
          <w:sz w:val="22"/>
          <w:szCs w:val="22"/>
        </w:rPr>
        <w:t xml:space="preserve"> </w:t>
      </w:r>
    </w:p>
    <w:p w:rsidR="007E7FD8" w:rsidRPr="00F672C3" w:rsidRDefault="007E7FD8" w:rsidP="00F672C3">
      <w:pPr>
        <w:spacing w:line="480" w:lineRule="auto"/>
        <w:rPr>
          <w:rFonts w:ascii="Arial" w:hAnsi="Arial" w:cs="Arial"/>
          <w:bCs/>
          <w:sz w:val="22"/>
          <w:szCs w:val="22"/>
        </w:rPr>
      </w:pPr>
      <w:proofErr w:type="gramStart"/>
      <w:r w:rsidRPr="006C55A1">
        <w:rPr>
          <w:rFonts w:ascii="Arial" w:hAnsi="Arial" w:cs="Arial"/>
          <w:sz w:val="22"/>
          <w:szCs w:val="22"/>
        </w:rPr>
        <w:t>Don’t</w:t>
      </w:r>
      <w:proofErr w:type="gramEnd"/>
      <w:r w:rsidRPr="006C55A1">
        <w:rPr>
          <w:rFonts w:ascii="Arial" w:hAnsi="Arial" w:cs="Arial"/>
          <w:sz w:val="22"/>
          <w:szCs w:val="22"/>
        </w:rPr>
        <w:t xml:space="preserve"> leave US until </w:t>
      </w:r>
      <w:r w:rsidR="00F672C3">
        <w:rPr>
          <w:rFonts w:ascii="Arial" w:hAnsi="Arial" w:cs="Arial"/>
          <w:sz w:val="22"/>
          <w:szCs w:val="22"/>
        </w:rPr>
        <w:t>i</w:t>
      </w:r>
      <w:r w:rsidRPr="006C55A1">
        <w:rPr>
          <w:rFonts w:ascii="Arial" w:hAnsi="Arial" w:cs="Arial"/>
          <w:sz w:val="22"/>
          <w:szCs w:val="22"/>
        </w:rPr>
        <w:t>mm</w:t>
      </w:r>
      <w:r w:rsidR="00F672C3">
        <w:rPr>
          <w:rFonts w:ascii="Arial" w:hAnsi="Arial" w:cs="Arial"/>
          <w:sz w:val="22"/>
          <w:szCs w:val="22"/>
        </w:rPr>
        <w:t>igration</w:t>
      </w:r>
      <w:r w:rsidRPr="006C55A1">
        <w:rPr>
          <w:rFonts w:ascii="Arial" w:hAnsi="Arial" w:cs="Arial"/>
          <w:sz w:val="22"/>
          <w:szCs w:val="22"/>
        </w:rPr>
        <w:t xml:space="preserve"> </w:t>
      </w:r>
      <w:r w:rsidR="00F672C3">
        <w:rPr>
          <w:rFonts w:ascii="Arial" w:hAnsi="Arial" w:cs="Arial"/>
          <w:sz w:val="22"/>
          <w:szCs w:val="22"/>
        </w:rPr>
        <w:t>v</w:t>
      </w:r>
      <w:r w:rsidRPr="006C55A1">
        <w:rPr>
          <w:rFonts w:ascii="Arial" w:hAnsi="Arial" w:cs="Arial"/>
          <w:sz w:val="22"/>
          <w:szCs w:val="22"/>
        </w:rPr>
        <w:t>isa</w:t>
      </w:r>
      <w:r w:rsidR="00F672C3">
        <w:rPr>
          <w:rFonts w:ascii="Arial" w:hAnsi="Arial" w:cs="Arial"/>
          <w:sz w:val="22"/>
          <w:szCs w:val="22"/>
        </w:rPr>
        <w:t xml:space="preserve"> </w:t>
      </w:r>
      <w:r w:rsidR="00C1452A">
        <w:rPr>
          <w:rFonts w:ascii="Arial" w:hAnsi="Arial" w:cs="Arial"/>
          <w:sz w:val="22"/>
          <w:szCs w:val="22"/>
        </w:rPr>
        <w:t xml:space="preserve">interview </w:t>
      </w:r>
      <w:r w:rsidR="00F672C3" w:rsidRPr="001308EB">
        <w:rPr>
          <w:rFonts w:ascii="Arial" w:hAnsi="Arial" w:cs="Arial"/>
          <w:bCs/>
          <w:sz w:val="22"/>
          <w:szCs w:val="22"/>
        </w:rPr>
        <w:t xml:space="preserve">Yes___  </w:t>
      </w:r>
      <w:r w:rsidR="00F672C3">
        <w:rPr>
          <w:rFonts w:ascii="Arial" w:hAnsi="Arial" w:cs="Arial"/>
          <w:bCs/>
          <w:sz w:val="22"/>
          <w:szCs w:val="22"/>
        </w:rPr>
        <w:t xml:space="preserve"> </w:t>
      </w:r>
      <w:r w:rsidR="00F672C3" w:rsidRPr="001308EB">
        <w:rPr>
          <w:rFonts w:ascii="Arial" w:hAnsi="Arial" w:cs="Arial"/>
          <w:bCs/>
          <w:sz w:val="22"/>
          <w:szCs w:val="22"/>
        </w:rPr>
        <w:t>No___</w:t>
      </w:r>
      <w:r w:rsidR="00F672C3">
        <w:rPr>
          <w:rFonts w:ascii="Arial" w:hAnsi="Arial" w:cs="Arial"/>
          <w:bCs/>
          <w:sz w:val="22"/>
          <w:szCs w:val="22"/>
        </w:rPr>
        <w:tab/>
      </w:r>
      <w:r w:rsidR="00F672C3">
        <w:rPr>
          <w:rFonts w:ascii="Arial" w:hAnsi="Arial" w:cs="Arial"/>
          <w:bCs/>
          <w:sz w:val="22"/>
          <w:szCs w:val="22"/>
        </w:rPr>
        <w:tab/>
      </w:r>
    </w:p>
    <w:p w:rsidR="007E7FD8" w:rsidRPr="006C55A1" w:rsidRDefault="007E7FD8" w:rsidP="00F672C3">
      <w:pPr>
        <w:spacing w:line="480" w:lineRule="auto"/>
        <w:rPr>
          <w:rFonts w:ascii="Arial" w:hAnsi="Arial" w:cs="Arial"/>
          <w:sz w:val="22"/>
          <w:szCs w:val="22"/>
        </w:rPr>
      </w:pPr>
      <w:proofErr w:type="gramStart"/>
      <w:r w:rsidRPr="006C55A1">
        <w:rPr>
          <w:rFonts w:ascii="Arial" w:hAnsi="Arial" w:cs="Arial"/>
          <w:sz w:val="22"/>
          <w:szCs w:val="22"/>
        </w:rPr>
        <w:t>Don’t</w:t>
      </w:r>
      <w:proofErr w:type="gramEnd"/>
      <w:r w:rsidRPr="006C55A1">
        <w:rPr>
          <w:rFonts w:ascii="Arial" w:hAnsi="Arial" w:cs="Arial"/>
          <w:sz w:val="22"/>
          <w:szCs w:val="22"/>
        </w:rPr>
        <w:t xml:space="preserve"> make false claim of USC</w:t>
      </w:r>
      <w:r w:rsidR="00C1452A">
        <w:rPr>
          <w:rFonts w:ascii="Arial" w:hAnsi="Arial" w:cs="Arial"/>
          <w:sz w:val="22"/>
          <w:szCs w:val="22"/>
        </w:rPr>
        <w:t xml:space="preserve"> </w:t>
      </w:r>
      <w:r w:rsidR="00F672C3" w:rsidRPr="001308EB">
        <w:rPr>
          <w:rFonts w:ascii="Arial" w:hAnsi="Arial" w:cs="Arial"/>
          <w:bCs/>
          <w:sz w:val="22"/>
          <w:szCs w:val="22"/>
        </w:rPr>
        <w:t xml:space="preserve">Yes___  </w:t>
      </w:r>
      <w:r w:rsidR="00F672C3">
        <w:rPr>
          <w:rFonts w:ascii="Arial" w:hAnsi="Arial" w:cs="Arial"/>
          <w:bCs/>
          <w:sz w:val="22"/>
          <w:szCs w:val="22"/>
        </w:rPr>
        <w:t xml:space="preserve"> </w:t>
      </w:r>
      <w:r w:rsidR="00F672C3" w:rsidRPr="001308EB">
        <w:rPr>
          <w:rFonts w:ascii="Arial" w:hAnsi="Arial" w:cs="Arial"/>
          <w:bCs/>
          <w:sz w:val="22"/>
          <w:szCs w:val="22"/>
        </w:rPr>
        <w:t>No___</w:t>
      </w:r>
      <w:r w:rsidR="00F672C3">
        <w:rPr>
          <w:rFonts w:ascii="Arial" w:hAnsi="Arial" w:cs="Arial"/>
          <w:bCs/>
          <w:sz w:val="22"/>
          <w:szCs w:val="22"/>
        </w:rPr>
        <w:tab/>
        <w:t xml:space="preserve"> </w:t>
      </w:r>
    </w:p>
    <w:p w:rsidR="007E7FD8" w:rsidRPr="006C55A1" w:rsidRDefault="007E7FD8" w:rsidP="00F672C3">
      <w:pPr>
        <w:spacing w:line="480" w:lineRule="auto"/>
        <w:rPr>
          <w:rFonts w:ascii="Arial" w:hAnsi="Arial" w:cs="Arial"/>
          <w:sz w:val="22"/>
          <w:szCs w:val="22"/>
        </w:rPr>
      </w:pPr>
      <w:r w:rsidRPr="006C55A1">
        <w:rPr>
          <w:rFonts w:ascii="Arial" w:hAnsi="Arial" w:cs="Arial"/>
          <w:sz w:val="22"/>
          <w:szCs w:val="22"/>
        </w:rPr>
        <w:t>Don’t send $ to relatives/avoid aiding</w:t>
      </w:r>
      <w:r w:rsidR="00F672C3">
        <w:rPr>
          <w:rFonts w:ascii="Arial" w:hAnsi="Arial" w:cs="Arial"/>
          <w:sz w:val="22"/>
          <w:szCs w:val="22"/>
        </w:rPr>
        <w:t xml:space="preserve"> and </w:t>
      </w:r>
      <w:r w:rsidRPr="006C55A1">
        <w:rPr>
          <w:rFonts w:ascii="Arial" w:hAnsi="Arial" w:cs="Arial"/>
          <w:sz w:val="22"/>
          <w:szCs w:val="22"/>
        </w:rPr>
        <w:t>abetting illegal entries</w:t>
      </w:r>
      <w:r w:rsidR="00F672C3">
        <w:rPr>
          <w:rFonts w:ascii="Arial" w:hAnsi="Arial" w:cs="Arial"/>
          <w:sz w:val="22"/>
          <w:szCs w:val="22"/>
        </w:rPr>
        <w:t xml:space="preserve"> </w:t>
      </w:r>
      <w:r w:rsidR="00F672C3" w:rsidRPr="001308EB">
        <w:rPr>
          <w:rFonts w:ascii="Arial" w:hAnsi="Arial" w:cs="Arial"/>
          <w:bCs/>
          <w:sz w:val="22"/>
          <w:szCs w:val="22"/>
        </w:rPr>
        <w:t xml:space="preserve">Yes___  </w:t>
      </w:r>
      <w:r w:rsidR="00F672C3">
        <w:rPr>
          <w:rFonts w:ascii="Arial" w:hAnsi="Arial" w:cs="Arial"/>
          <w:bCs/>
          <w:sz w:val="22"/>
          <w:szCs w:val="22"/>
        </w:rPr>
        <w:t xml:space="preserve"> </w:t>
      </w:r>
      <w:r w:rsidR="00F672C3" w:rsidRPr="001308EB">
        <w:rPr>
          <w:rFonts w:ascii="Arial" w:hAnsi="Arial" w:cs="Arial"/>
          <w:bCs/>
          <w:sz w:val="22"/>
          <w:szCs w:val="22"/>
        </w:rPr>
        <w:t>No___</w:t>
      </w:r>
      <w:r w:rsidR="00F672C3">
        <w:rPr>
          <w:rFonts w:ascii="Arial" w:hAnsi="Arial" w:cs="Arial"/>
          <w:bCs/>
          <w:sz w:val="22"/>
          <w:szCs w:val="22"/>
        </w:rPr>
        <w:tab/>
      </w:r>
    </w:p>
    <w:p w:rsidR="00F672C3" w:rsidRDefault="00F672C3" w:rsidP="007E7FD8">
      <w:pPr>
        <w:spacing w:line="480" w:lineRule="auto"/>
        <w:rPr>
          <w:rFonts w:ascii="Arial" w:hAnsi="Arial" w:cs="Arial"/>
          <w:sz w:val="22"/>
          <w:szCs w:val="22"/>
        </w:rPr>
      </w:pPr>
      <w:r>
        <w:rPr>
          <w:rFonts w:ascii="Arial" w:hAnsi="Arial" w:cs="Arial"/>
          <w:sz w:val="22"/>
          <w:szCs w:val="22"/>
        </w:rPr>
        <w:t xml:space="preserve"> For </w:t>
      </w:r>
      <w:proofErr w:type="gramStart"/>
      <w:r>
        <w:rPr>
          <w:rFonts w:ascii="Arial" w:hAnsi="Arial" w:cs="Arial"/>
          <w:sz w:val="22"/>
          <w:szCs w:val="22"/>
        </w:rPr>
        <w:t>immigration</w:t>
      </w:r>
      <w:proofErr w:type="gramEnd"/>
      <w:r>
        <w:rPr>
          <w:rFonts w:ascii="Arial" w:hAnsi="Arial" w:cs="Arial"/>
          <w:sz w:val="22"/>
          <w:szCs w:val="22"/>
        </w:rPr>
        <w:t xml:space="preserve"> visa cases </w:t>
      </w:r>
      <w:r w:rsidR="007E7FD8" w:rsidRPr="006C55A1">
        <w:rPr>
          <w:rFonts w:ascii="Arial" w:hAnsi="Arial" w:cs="Arial"/>
          <w:sz w:val="22"/>
          <w:szCs w:val="22"/>
        </w:rPr>
        <w:t>especially</w:t>
      </w:r>
      <w:r>
        <w:rPr>
          <w:rFonts w:ascii="Arial" w:hAnsi="Arial" w:cs="Arial"/>
          <w:sz w:val="22"/>
          <w:szCs w:val="22"/>
        </w:rPr>
        <w:t>:</w:t>
      </w:r>
    </w:p>
    <w:p w:rsidR="00C1452A" w:rsidRDefault="00F672C3" w:rsidP="007E7FD8">
      <w:pPr>
        <w:spacing w:line="480" w:lineRule="auto"/>
        <w:rPr>
          <w:rFonts w:ascii="Arial" w:hAnsi="Arial" w:cs="Arial"/>
          <w:bCs/>
          <w:sz w:val="22"/>
          <w:szCs w:val="22"/>
        </w:rPr>
      </w:pPr>
      <w:r>
        <w:rPr>
          <w:rFonts w:ascii="Arial" w:hAnsi="Arial" w:cs="Arial"/>
          <w:sz w:val="22"/>
          <w:szCs w:val="22"/>
        </w:rPr>
        <w:t>Stress that client is not lawfully present</w:t>
      </w:r>
      <w:r w:rsidR="00C1452A">
        <w:rPr>
          <w:rFonts w:ascii="Arial" w:hAnsi="Arial" w:cs="Arial"/>
          <w:sz w:val="22"/>
          <w:szCs w:val="22"/>
        </w:rPr>
        <w:t xml:space="preserve">? </w:t>
      </w:r>
      <w:r w:rsidR="00C1452A" w:rsidRPr="001308EB">
        <w:rPr>
          <w:rFonts w:ascii="Arial" w:hAnsi="Arial" w:cs="Arial"/>
          <w:bCs/>
          <w:sz w:val="22"/>
          <w:szCs w:val="22"/>
        </w:rPr>
        <w:t xml:space="preserve">Yes___  </w:t>
      </w:r>
      <w:r w:rsidR="00C1452A">
        <w:rPr>
          <w:rFonts w:ascii="Arial" w:hAnsi="Arial" w:cs="Arial"/>
          <w:bCs/>
          <w:sz w:val="22"/>
          <w:szCs w:val="22"/>
        </w:rPr>
        <w:t xml:space="preserve"> </w:t>
      </w:r>
      <w:r w:rsidR="00C1452A" w:rsidRPr="001308EB">
        <w:rPr>
          <w:rFonts w:ascii="Arial" w:hAnsi="Arial" w:cs="Arial"/>
          <w:bCs/>
          <w:sz w:val="22"/>
          <w:szCs w:val="22"/>
        </w:rPr>
        <w:t>No___</w:t>
      </w:r>
      <w:r w:rsidR="00C1452A">
        <w:rPr>
          <w:rFonts w:ascii="Arial" w:hAnsi="Arial" w:cs="Arial"/>
          <w:bCs/>
          <w:sz w:val="22"/>
          <w:szCs w:val="22"/>
        </w:rPr>
        <w:tab/>
        <w:t xml:space="preserve"> </w:t>
      </w:r>
    </w:p>
    <w:p w:rsidR="007E7FD8" w:rsidRPr="006C55A1" w:rsidRDefault="00C1452A" w:rsidP="00C1452A">
      <w:pPr>
        <w:spacing w:line="480" w:lineRule="auto"/>
        <w:rPr>
          <w:rFonts w:ascii="Arial" w:hAnsi="Arial" w:cs="Arial"/>
          <w:sz w:val="22"/>
          <w:szCs w:val="22"/>
        </w:rPr>
      </w:pPr>
      <w:r>
        <w:rPr>
          <w:rFonts w:ascii="Arial" w:hAnsi="Arial" w:cs="Arial"/>
          <w:bCs/>
          <w:sz w:val="22"/>
          <w:szCs w:val="22"/>
        </w:rPr>
        <w:t xml:space="preserve">Stress that </w:t>
      </w:r>
      <w:r>
        <w:rPr>
          <w:rFonts w:ascii="Arial" w:hAnsi="Arial" w:cs="Arial"/>
          <w:sz w:val="22"/>
          <w:szCs w:val="22"/>
        </w:rPr>
        <w:t>client</w:t>
      </w:r>
      <w:r w:rsidR="007E7FD8" w:rsidRPr="006C55A1">
        <w:rPr>
          <w:rFonts w:ascii="Arial" w:hAnsi="Arial" w:cs="Arial"/>
          <w:sz w:val="22"/>
          <w:szCs w:val="22"/>
        </w:rPr>
        <w:t xml:space="preserve"> </w:t>
      </w:r>
      <w:r>
        <w:rPr>
          <w:rFonts w:ascii="Arial" w:hAnsi="Arial" w:cs="Arial"/>
          <w:sz w:val="22"/>
          <w:szCs w:val="22"/>
        </w:rPr>
        <w:t xml:space="preserve">should </w:t>
      </w:r>
      <w:r w:rsidR="007E7FD8" w:rsidRPr="006C55A1">
        <w:rPr>
          <w:rFonts w:ascii="Arial" w:hAnsi="Arial" w:cs="Arial"/>
          <w:sz w:val="22"/>
          <w:szCs w:val="22"/>
        </w:rPr>
        <w:t>avoid any interaction with law enforcement-“Fix that tail light”</w:t>
      </w:r>
      <w:r>
        <w:rPr>
          <w:rFonts w:ascii="Arial" w:hAnsi="Arial" w:cs="Arial"/>
          <w:sz w:val="22"/>
          <w:szCs w:val="22"/>
        </w:rPr>
        <w:t xml:space="preserve"> </w:t>
      </w:r>
      <w:r w:rsidRPr="001308EB">
        <w:rPr>
          <w:rFonts w:ascii="Arial" w:hAnsi="Arial" w:cs="Arial"/>
          <w:bCs/>
          <w:sz w:val="22"/>
          <w:szCs w:val="22"/>
        </w:rPr>
        <w:t xml:space="preserve">Yes___  </w:t>
      </w:r>
      <w:r>
        <w:rPr>
          <w:rFonts w:ascii="Arial" w:hAnsi="Arial" w:cs="Arial"/>
          <w:bCs/>
          <w:sz w:val="22"/>
          <w:szCs w:val="22"/>
        </w:rPr>
        <w:t xml:space="preserve"> </w:t>
      </w:r>
      <w:r w:rsidRPr="001308EB">
        <w:rPr>
          <w:rFonts w:ascii="Arial" w:hAnsi="Arial" w:cs="Arial"/>
          <w:bCs/>
          <w:sz w:val="22"/>
          <w:szCs w:val="22"/>
        </w:rPr>
        <w:t>No___</w:t>
      </w:r>
      <w:r>
        <w:rPr>
          <w:rFonts w:ascii="Arial" w:hAnsi="Arial" w:cs="Arial"/>
          <w:bCs/>
          <w:sz w:val="22"/>
          <w:szCs w:val="22"/>
        </w:rPr>
        <w:tab/>
      </w:r>
    </w:p>
    <w:p w:rsidR="007E7FD8" w:rsidRPr="006C55A1" w:rsidRDefault="007E7FD8" w:rsidP="007E7FD8">
      <w:pPr>
        <w:spacing w:line="480" w:lineRule="auto"/>
        <w:rPr>
          <w:rFonts w:ascii="Arial" w:hAnsi="Arial" w:cs="Arial"/>
          <w:sz w:val="22"/>
          <w:szCs w:val="22"/>
          <w:u w:val="single"/>
        </w:rPr>
      </w:pPr>
      <w:r w:rsidRPr="006C55A1">
        <w:rPr>
          <w:rFonts w:ascii="Arial" w:hAnsi="Arial" w:cs="Arial"/>
          <w:sz w:val="22"/>
          <w:szCs w:val="22"/>
        </w:rPr>
        <w:t>Chance of success: high/low/other</w:t>
      </w:r>
      <w:r w:rsidR="00C1452A">
        <w:rPr>
          <w:rFonts w:ascii="Arial" w:hAnsi="Arial" w:cs="Arial"/>
          <w:sz w:val="22"/>
          <w:szCs w:val="22"/>
        </w:rPr>
        <w:t xml:space="preserve"> ________________________________________________________</w:t>
      </w:r>
    </w:p>
    <w:p w:rsidR="00C1452A" w:rsidRDefault="007E7FD8" w:rsidP="007E7FD8">
      <w:pPr>
        <w:spacing w:line="480" w:lineRule="auto"/>
        <w:rPr>
          <w:rFonts w:ascii="Arial" w:hAnsi="Arial" w:cs="Arial"/>
          <w:bCs/>
          <w:sz w:val="22"/>
          <w:szCs w:val="22"/>
        </w:rPr>
      </w:pPr>
      <w:r w:rsidRPr="006C55A1">
        <w:rPr>
          <w:rFonts w:ascii="Arial" w:hAnsi="Arial" w:cs="Arial"/>
          <w:sz w:val="22"/>
          <w:szCs w:val="22"/>
        </w:rPr>
        <w:t xml:space="preserve">Legal Services agreement </w:t>
      </w:r>
      <w:proofErr w:type="gramStart"/>
      <w:r w:rsidRPr="006C55A1">
        <w:rPr>
          <w:rFonts w:ascii="Arial" w:hAnsi="Arial" w:cs="Arial"/>
          <w:sz w:val="22"/>
          <w:szCs w:val="22"/>
        </w:rPr>
        <w:t>provided</w:t>
      </w:r>
      <w:r w:rsidR="00C1452A">
        <w:rPr>
          <w:rFonts w:ascii="Arial" w:hAnsi="Arial" w:cs="Arial"/>
          <w:sz w:val="22"/>
          <w:szCs w:val="22"/>
        </w:rPr>
        <w:t>?</w:t>
      </w:r>
      <w:proofErr w:type="gramEnd"/>
      <w:r w:rsidRPr="006C55A1">
        <w:rPr>
          <w:rFonts w:ascii="Arial" w:hAnsi="Arial" w:cs="Arial"/>
          <w:sz w:val="22"/>
          <w:szCs w:val="22"/>
        </w:rPr>
        <w:t xml:space="preserve"> </w:t>
      </w:r>
      <w:r w:rsidR="00C1452A" w:rsidRPr="001308EB">
        <w:rPr>
          <w:rFonts w:ascii="Arial" w:hAnsi="Arial" w:cs="Arial"/>
          <w:bCs/>
          <w:sz w:val="22"/>
          <w:szCs w:val="22"/>
        </w:rPr>
        <w:t xml:space="preserve">Yes___  </w:t>
      </w:r>
      <w:r w:rsidR="00C1452A">
        <w:rPr>
          <w:rFonts w:ascii="Arial" w:hAnsi="Arial" w:cs="Arial"/>
          <w:bCs/>
          <w:sz w:val="22"/>
          <w:szCs w:val="22"/>
        </w:rPr>
        <w:t xml:space="preserve"> </w:t>
      </w:r>
      <w:r w:rsidR="00C1452A" w:rsidRPr="001308EB">
        <w:rPr>
          <w:rFonts w:ascii="Arial" w:hAnsi="Arial" w:cs="Arial"/>
          <w:bCs/>
          <w:sz w:val="22"/>
          <w:szCs w:val="22"/>
        </w:rPr>
        <w:t>No___</w:t>
      </w:r>
      <w:r w:rsidR="00C1452A">
        <w:rPr>
          <w:rFonts w:ascii="Arial" w:hAnsi="Arial" w:cs="Arial"/>
          <w:bCs/>
          <w:sz w:val="22"/>
          <w:szCs w:val="22"/>
        </w:rPr>
        <w:tab/>
        <w:t xml:space="preserve"> </w:t>
      </w:r>
    </w:p>
    <w:p w:rsidR="007E7FD8" w:rsidRPr="006C55A1" w:rsidRDefault="007E7FD8" w:rsidP="007E7FD8">
      <w:pPr>
        <w:spacing w:line="480" w:lineRule="auto"/>
        <w:rPr>
          <w:rFonts w:ascii="Arial" w:hAnsi="Arial" w:cs="Arial"/>
          <w:sz w:val="22"/>
          <w:szCs w:val="22"/>
        </w:rPr>
      </w:pPr>
      <w:r w:rsidRPr="006C55A1">
        <w:rPr>
          <w:rFonts w:ascii="Arial" w:hAnsi="Arial" w:cs="Arial"/>
          <w:sz w:val="22"/>
          <w:szCs w:val="22"/>
        </w:rPr>
        <w:t>Deadline to sign LSA ________</w:t>
      </w:r>
    </w:p>
    <w:p w:rsidR="007E7FD8" w:rsidRPr="006C55A1" w:rsidRDefault="007E7FD8" w:rsidP="00C1452A">
      <w:pPr>
        <w:spacing w:line="480" w:lineRule="auto"/>
        <w:rPr>
          <w:rFonts w:ascii="Arial" w:hAnsi="Arial" w:cs="Arial"/>
          <w:sz w:val="22"/>
          <w:szCs w:val="22"/>
        </w:rPr>
      </w:pPr>
      <w:r w:rsidRPr="006C55A1">
        <w:rPr>
          <w:rFonts w:ascii="Arial" w:hAnsi="Arial" w:cs="Arial"/>
          <w:sz w:val="22"/>
          <w:szCs w:val="22"/>
        </w:rPr>
        <w:t xml:space="preserve">Deposit </w:t>
      </w:r>
      <w:proofErr w:type="gramStart"/>
      <w:r w:rsidRPr="006C55A1">
        <w:rPr>
          <w:rFonts w:ascii="Arial" w:hAnsi="Arial" w:cs="Arial"/>
          <w:sz w:val="22"/>
          <w:szCs w:val="22"/>
        </w:rPr>
        <w:t>paid?</w:t>
      </w:r>
      <w:proofErr w:type="gramEnd"/>
      <w:r w:rsidRPr="006C55A1">
        <w:rPr>
          <w:rFonts w:ascii="Arial" w:hAnsi="Arial" w:cs="Arial"/>
          <w:sz w:val="22"/>
          <w:szCs w:val="22"/>
        </w:rPr>
        <w:t xml:space="preserve"> </w:t>
      </w:r>
      <w:r w:rsidR="00C1452A" w:rsidRPr="001308EB">
        <w:rPr>
          <w:rFonts w:ascii="Arial" w:hAnsi="Arial" w:cs="Arial"/>
          <w:bCs/>
          <w:sz w:val="22"/>
          <w:szCs w:val="22"/>
        </w:rPr>
        <w:t xml:space="preserve">Yes___  </w:t>
      </w:r>
      <w:r w:rsidR="00C1452A">
        <w:rPr>
          <w:rFonts w:ascii="Arial" w:hAnsi="Arial" w:cs="Arial"/>
          <w:bCs/>
          <w:sz w:val="22"/>
          <w:szCs w:val="22"/>
        </w:rPr>
        <w:t xml:space="preserve"> </w:t>
      </w:r>
      <w:r w:rsidR="00C1452A" w:rsidRPr="001308EB">
        <w:rPr>
          <w:rFonts w:ascii="Arial" w:hAnsi="Arial" w:cs="Arial"/>
          <w:bCs/>
          <w:sz w:val="22"/>
          <w:szCs w:val="22"/>
        </w:rPr>
        <w:t>No___</w:t>
      </w:r>
      <w:r w:rsidR="00C1452A">
        <w:rPr>
          <w:rFonts w:ascii="Arial" w:hAnsi="Arial" w:cs="Arial"/>
          <w:bCs/>
          <w:sz w:val="22"/>
          <w:szCs w:val="22"/>
        </w:rPr>
        <w:tab/>
      </w:r>
    </w:p>
    <w:p w:rsidR="007E7FD8" w:rsidRDefault="007E7FD8" w:rsidP="007E7FD8">
      <w:pPr>
        <w:spacing w:line="480" w:lineRule="auto"/>
        <w:rPr>
          <w:rFonts w:ascii="Arial" w:hAnsi="Arial" w:cs="Arial"/>
          <w:sz w:val="22"/>
          <w:szCs w:val="22"/>
        </w:rPr>
      </w:pPr>
      <w:r w:rsidRPr="006C55A1">
        <w:rPr>
          <w:rFonts w:ascii="Arial" w:hAnsi="Arial" w:cs="Arial"/>
          <w:sz w:val="22"/>
          <w:szCs w:val="22"/>
        </w:rPr>
        <w:lastRenderedPageBreak/>
        <w:t xml:space="preserve">Deadline to pay? </w:t>
      </w:r>
      <w:r w:rsidR="00C1452A">
        <w:rPr>
          <w:rFonts w:ascii="Arial" w:hAnsi="Arial" w:cs="Arial"/>
          <w:sz w:val="22"/>
          <w:szCs w:val="22"/>
        </w:rPr>
        <w:t>___________</w:t>
      </w:r>
      <w:r w:rsidRPr="006C55A1">
        <w:rPr>
          <w:rFonts w:ascii="Arial" w:hAnsi="Arial" w:cs="Arial"/>
          <w:sz w:val="22"/>
          <w:szCs w:val="22"/>
        </w:rPr>
        <w:softHyphen/>
      </w:r>
      <w:r w:rsidRPr="006C55A1">
        <w:rPr>
          <w:rFonts w:ascii="Arial" w:hAnsi="Arial" w:cs="Arial"/>
          <w:sz w:val="22"/>
          <w:szCs w:val="22"/>
        </w:rPr>
        <w:softHyphen/>
      </w:r>
      <w:r w:rsidRPr="006C55A1">
        <w:rPr>
          <w:rFonts w:ascii="Arial" w:hAnsi="Arial" w:cs="Arial"/>
          <w:sz w:val="22"/>
          <w:szCs w:val="22"/>
        </w:rPr>
        <w:softHyphen/>
      </w:r>
      <w:r w:rsidRPr="006C55A1">
        <w:rPr>
          <w:rFonts w:ascii="Arial" w:hAnsi="Arial" w:cs="Arial"/>
          <w:sz w:val="22"/>
          <w:szCs w:val="22"/>
        </w:rPr>
        <w:softHyphen/>
        <w:t xml:space="preserve"> </w:t>
      </w:r>
    </w:p>
    <w:p w:rsidR="002E5A95" w:rsidRDefault="00C1452A" w:rsidP="007E7FD8">
      <w:pPr>
        <w:spacing w:line="480" w:lineRule="auto"/>
        <w:rPr>
          <w:rFonts w:ascii="Arial" w:hAnsi="Arial" w:cs="Arial"/>
          <w:bCs/>
          <w:sz w:val="22"/>
          <w:szCs w:val="22"/>
        </w:rPr>
      </w:pPr>
      <w:r>
        <w:rPr>
          <w:rFonts w:ascii="Arial" w:hAnsi="Arial" w:cs="Arial"/>
          <w:bCs/>
          <w:sz w:val="22"/>
          <w:szCs w:val="22"/>
        </w:rPr>
        <w:t>Comment_____________________________________________</w:t>
      </w:r>
      <w:r w:rsidR="004D2680">
        <w:rPr>
          <w:rFonts w:ascii="Arial" w:hAnsi="Arial" w:cs="Arial"/>
          <w:bCs/>
          <w:sz w:val="22"/>
          <w:szCs w:val="22"/>
        </w:rPr>
        <w:t>_________________________</w:t>
      </w:r>
    </w:p>
    <w:p w:rsidR="004D2680" w:rsidRDefault="004D2680" w:rsidP="007E7FD8">
      <w:pPr>
        <w:spacing w:line="480" w:lineRule="auto"/>
        <w:rPr>
          <w:rFonts w:ascii="Arial" w:hAnsi="Arial" w:cs="Arial"/>
          <w:bCs/>
          <w:sz w:val="22"/>
          <w:szCs w:val="22"/>
        </w:rPr>
      </w:pPr>
    </w:p>
    <w:p w:rsidR="004D2680" w:rsidRDefault="004D2680" w:rsidP="007E7FD8">
      <w:pPr>
        <w:spacing w:line="480" w:lineRule="auto"/>
        <w:rPr>
          <w:rFonts w:ascii="Arial" w:hAnsi="Arial" w:cs="Arial"/>
          <w:bCs/>
          <w:sz w:val="22"/>
          <w:szCs w:val="22"/>
        </w:rPr>
      </w:pPr>
    </w:p>
    <w:p w:rsidR="004D2680" w:rsidRDefault="004D2680" w:rsidP="007E7FD8">
      <w:pPr>
        <w:spacing w:line="480" w:lineRule="auto"/>
        <w:rPr>
          <w:rFonts w:ascii="Arial" w:hAnsi="Arial" w:cs="Arial"/>
          <w:bCs/>
          <w:sz w:val="22"/>
          <w:szCs w:val="22"/>
        </w:rPr>
      </w:pPr>
    </w:p>
    <w:p w:rsidR="004D2680" w:rsidRDefault="004D2680" w:rsidP="007E7FD8">
      <w:pPr>
        <w:spacing w:line="480" w:lineRule="auto"/>
        <w:rPr>
          <w:rFonts w:ascii="Arial" w:hAnsi="Arial" w:cs="Arial"/>
          <w:bCs/>
          <w:sz w:val="22"/>
          <w:szCs w:val="22"/>
        </w:rPr>
      </w:pPr>
    </w:p>
    <w:p w:rsidR="004D2680" w:rsidRDefault="004D2680" w:rsidP="007E7FD8">
      <w:pPr>
        <w:spacing w:line="480" w:lineRule="auto"/>
        <w:rPr>
          <w:rFonts w:ascii="Arial" w:hAnsi="Arial" w:cs="Arial"/>
          <w:bCs/>
          <w:sz w:val="22"/>
          <w:szCs w:val="22"/>
        </w:rPr>
      </w:pPr>
    </w:p>
    <w:p w:rsidR="004D2680" w:rsidRDefault="004D2680" w:rsidP="007E7FD8">
      <w:pPr>
        <w:spacing w:line="480" w:lineRule="auto"/>
        <w:rPr>
          <w:rFonts w:ascii="Arial" w:hAnsi="Arial" w:cs="Arial"/>
          <w:bCs/>
          <w:sz w:val="22"/>
          <w:szCs w:val="22"/>
        </w:rPr>
      </w:pPr>
    </w:p>
    <w:p w:rsidR="004D2680" w:rsidRDefault="004D2680" w:rsidP="007E7FD8">
      <w:pPr>
        <w:spacing w:line="480" w:lineRule="auto"/>
        <w:rPr>
          <w:rFonts w:ascii="Arial" w:hAnsi="Arial" w:cs="Arial"/>
          <w:bCs/>
          <w:sz w:val="22"/>
          <w:szCs w:val="22"/>
        </w:rPr>
      </w:pPr>
    </w:p>
    <w:p w:rsidR="004D2680" w:rsidRDefault="004D2680" w:rsidP="007E7FD8">
      <w:pPr>
        <w:spacing w:line="480" w:lineRule="auto"/>
        <w:rPr>
          <w:rFonts w:ascii="Arial" w:hAnsi="Arial" w:cs="Arial"/>
          <w:bCs/>
          <w:sz w:val="22"/>
          <w:szCs w:val="22"/>
        </w:rPr>
      </w:pPr>
    </w:p>
    <w:p w:rsidR="004D2680" w:rsidRDefault="004D2680" w:rsidP="007E7FD8">
      <w:pPr>
        <w:spacing w:line="480" w:lineRule="auto"/>
        <w:rPr>
          <w:rFonts w:ascii="Arial" w:hAnsi="Arial" w:cs="Arial"/>
          <w:bCs/>
          <w:sz w:val="22"/>
          <w:szCs w:val="22"/>
        </w:rPr>
      </w:pPr>
    </w:p>
    <w:p w:rsidR="004D2680" w:rsidRDefault="004D2680" w:rsidP="007E7FD8">
      <w:pPr>
        <w:spacing w:line="480" w:lineRule="auto"/>
        <w:rPr>
          <w:rFonts w:ascii="Arial" w:hAnsi="Arial" w:cs="Arial"/>
          <w:bCs/>
          <w:sz w:val="22"/>
          <w:szCs w:val="22"/>
        </w:rPr>
      </w:pPr>
    </w:p>
    <w:p w:rsidR="004D2680" w:rsidRDefault="004D2680" w:rsidP="007E7FD8">
      <w:pPr>
        <w:spacing w:line="480" w:lineRule="auto"/>
        <w:rPr>
          <w:rFonts w:ascii="Arial" w:hAnsi="Arial" w:cs="Arial"/>
          <w:bCs/>
          <w:sz w:val="22"/>
          <w:szCs w:val="22"/>
        </w:rPr>
      </w:pPr>
    </w:p>
    <w:p w:rsidR="004D2680" w:rsidRDefault="004D2680" w:rsidP="007E7FD8">
      <w:pPr>
        <w:spacing w:line="480" w:lineRule="auto"/>
        <w:rPr>
          <w:rFonts w:ascii="Arial" w:hAnsi="Arial" w:cs="Arial"/>
          <w:bCs/>
          <w:sz w:val="22"/>
          <w:szCs w:val="22"/>
        </w:rPr>
      </w:pPr>
    </w:p>
    <w:p w:rsidR="004D2680" w:rsidRDefault="004D2680" w:rsidP="007E7FD8">
      <w:pPr>
        <w:spacing w:line="480" w:lineRule="auto"/>
        <w:rPr>
          <w:rFonts w:ascii="Arial" w:hAnsi="Arial" w:cs="Arial"/>
          <w:bCs/>
          <w:sz w:val="22"/>
          <w:szCs w:val="22"/>
        </w:rPr>
      </w:pPr>
    </w:p>
    <w:p w:rsidR="004D2680" w:rsidRDefault="004D2680" w:rsidP="007E7FD8">
      <w:pPr>
        <w:spacing w:line="480" w:lineRule="auto"/>
        <w:rPr>
          <w:rFonts w:ascii="Arial" w:hAnsi="Arial" w:cs="Arial"/>
          <w:bCs/>
          <w:sz w:val="22"/>
          <w:szCs w:val="22"/>
        </w:rPr>
      </w:pPr>
    </w:p>
    <w:p w:rsidR="004D2680" w:rsidRDefault="004D2680" w:rsidP="007E7FD8">
      <w:pPr>
        <w:spacing w:line="480" w:lineRule="auto"/>
        <w:rPr>
          <w:rFonts w:ascii="Arial" w:hAnsi="Arial" w:cs="Arial"/>
          <w:bCs/>
          <w:sz w:val="22"/>
          <w:szCs w:val="22"/>
        </w:rPr>
      </w:pPr>
    </w:p>
    <w:p w:rsidR="004D2680" w:rsidRDefault="004D2680" w:rsidP="007E7FD8">
      <w:pPr>
        <w:spacing w:line="480" w:lineRule="auto"/>
        <w:rPr>
          <w:rFonts w:ascii="Arial" w:hAnsi="Arial" w:cs="Arial"/>
          <w:bCs/>
          <w:sz w:val="22"/>
          <w:szCs w:val="22"/>
        </w:rPr>
      </w:pPr>
    </w:p>
    <w:p w:rsidR="004D2680" w:rsidRDefault="004D2680" w:rsidP="007E7FD8">
      <w:pPr>
        <w:spacing w:line="480" w:lineRule="auto"/>
        <w:rPr>
          <w:rFonts w:ascii="Arial" w:hAnsi="Arial" w:cs="Arial"/>
          <w:bCs/>
          <w:sz w:val="22"/>
          <w:szCs w:val="22"/>
        </w:rPr>
      </w:pPr>
    </w:p>
    <w:p w:rsidR="004D2680" w:rsidRPr="004D2680" w:rsidRDefault="004D2680" w:rsidP="004D2680">
      <w:pPr>
        <w:jc w:val="center"/>
        <w:rPr>
          <w:rFonts w:ascii="Arial" w:hAnsi="Arial" w:cs="Arial"/>
          <w:b/>
          <w:sz w:val="22"/>
          <w:szCs w:val="22"/>
        </w:rPr>
      </w:pPr>
      <w:r w:rsidRPr="004D2680">
        <w:rPr>
          <w:rFonts w:ascii="Arial" w:hAnsi="Arial" w:cs="Arial"/>
          <w:b/>
          <w:sz w:val="22"/>
          <w:szCs w:val="22"/>
        </w:rPr>
        <w:t>IMPORTANT NOTICES</w:t>
      </w:r>
    </w:p>
    <w:p w:rsidR="004D2680" w:rsidRPr="00E1764F" w:rsidRDefault="004D2680" w:rsidP="004D2680">
      <w:pPr>
        <w:rPr>
          <w:rFonts w:ascii="Arial" w:hAnsi="Arial" w:cs="Arial"/>
          <w:sz w:val="22"/>
          <w:szCs w:val="22"/>
        </w:rPr>
      </w:pPr>
    </w:p>
    <w:p w:rsidR="004D2680" w:rsidRPr="00E1764F" w:rsidRDefault="004D2680" w:rsidP="004D2680">
      <w:pPr>
        <w:rPr>
          <w:rFonts w:ascii="Arial" w:hAnsi="Arial" w:cs="Arial"/>
          <w:sz w:val="22"/>
          <w:szCs w:val="22"/>
        </w:rPr>
      </w:pPr>
      <w:r w:rsidRPr="00E1764F">
        <w:rPr>
          <w:rFonts w:ascii="Arial" w:hAnsi="Arial" w:cs="Arial"/>
          <w:sz w:val="22"/>
          <w:szCs w:val="22"/>
        </w:rPr>
        <w:t xml:space="preserve">This material </w:t>
      </w:r>
      <w:proofErr w:type="gramStart"/>
      <w:r w:rsidRPr="00E1764F">
        <w:rPr>
          <w:rFonts w:ascii="Arial" w:hAnsi="Arial" w:cs="Arial"/>
          <w:sz w:val="22"/>
          <w:szCs w:val="22"/>
        </w:rPr>
        <w:t>is provided</w:t>
      </w:r>
      <w:proofErr w:type="gramEnd"/>
      <w:r w:rsidRPr="00E1764F">
        <w:rPr>
          <w:rFonts w:ascii="Arial" w:hAnsi="Arial" w:cs="Arial"/>
          <w:sz w:val="22"/>
          <w:szCs w:val="22"/>
        </w:rPr>
        <w:t xml:space="preserve">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w:t>
      </w:r>
      <w:proofErr w:type="gramStart"/>
      <w:r w:rsidRPr="00E1764F">
        <w:rPr>
          <w:rFonts w:ascii="Arial" w:hAnsi="Arial" w:cs="Arial"/>
          <w:sz w:val="22"/>
          <w:szCs w:val="22"/>
        </w:rPr>
        <w:t>is granted</w:t>
      </w:r>
      <w:proofErr w:type="gramEnd"/>
      <w:r w:rsidRPr="00E1764F">
        <w:rPr>
          <w:rFonts w:ascii="Arial" w:hAnsi="Arial" w:cs="Arial"/>
          <w:sz w:val="22"/>
          <w:szCs w:val="22"/>
        </w:rPr>
        <w:t xml:space="preserve"> for Oregon lawyers to use and modify these materials for use in their own practices.  © 201</w:t>
      </w:r>
      <w:r>
        <w:rPr>
          <w:rFonts w:ascii="Arial" w:hAnsi="Arial" w:cs="Arial"/>
          <w:sz w:val="22"/>
          <w:szCs w:val="22"/>
        </w:rPr>
        <w:t>9</w:t>
      </w:r>
      <w:r w:rsidRPr="00E1764F">
        <w:rPr>
          <w:rFonts w:ascii="Arial" w:hAnsi="Arial" w:cs="Arial"/>
          <w:sz w:val="22"/>
          <w:szCs w:val="22"/>
        </w:rPr>
        <w:t xml:space="preserve"> OSB Professional Liability Fund.</w:t>
      </w:r>
    </w:p>
    <w:p w:rsidR="004D2680" w:rsidRPr="004D2680" w:rsidRDefault="004D2680" w:rsidP="007E7FD8">
      <w:pPr>
        <w:spacing w:line="480" w:lineRule="auto"/>
        <w:rPr>
          <w:rFonts w:ascii="Arial" w:hAnsi="Arial" w:cs="Arial"/>
          <w:bCs/>
          <w:sz w:val="22"/>
          <w:szCs w:val="22"/>
        </w:rPr>
        <w:sectPr w:rsidR="004D2680" w:rsidRPr="004D2680">
          <w:type w:val="continuous"/>
          <w:pgSz w:w="12240" w:h="15840"/>
          <w:pgMar w:top="1008" w:right="720" w:bottom="1008" w:left="720" w:header="1008" w:footer="1008" w:gutter="0"/>
          <w:cols w:space="720"/>
          <w:noEndnote/>
        </w:sectPr>
      </w:pPr>
      <w:bookmarkStart w:id="0" w:name="_GoBack"/>
      <w:bookmarkEnd w:id="0"/>
    </w:p>
    <w:p w:rsidR="00A059C9" w:rsidRPr="00F857F4" w:rsidRDefault="00A059C9" w:rsidP="004D2680">
      <w:pPr>
        <w:pStyle w:val="Level1"/>
        <w:tabs>
          <w:tab w:val="left" w:pos="-1440"/>
        </w:tabs>
        <w:spacing w:line="360" w:lineRule="auto"/>
        <w:ind w:left="0" w:firstLine="0"/>
        <w:jc w:val="both"/>
        <w:rPr>
          <w:rFonts w:ascii="Arial" w:hAnsi="Arial" w:cs="Arial"/>
          <w:sz w:val="22"/>
          <w:szCs w:val="22"/>
        </w:rPr>
      </w:pPr>
    </w:p>
    <w:sectPr w:rsidR="00A059C9" w:rsidRPr="00F857F4" w:rsidSect="00D75C75">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720" w:left="1080" w:header="720" w:footer="7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86D" w:rsidRDefault="000B386D">
      <w:r>
        <w:separator/>
      </w:r>
    </w:p>
  </w:endnote>
  <w:endnote w:type="continuationSeparator" w:id="0">
    <w:p w:rsidR="000B386D" w:rsidRDefault="000B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52A" w:rsidRPr="006D0B60" w:rsidRDefault="00C1452A" w:rsidP="00C1452A">
    <w:pPr>
      <w:pStyle w:val="Footer"/>
      <w:rPr>
        <w:rFonts w:ascii="Arial" w:hAnsi="Arial" w:cs="Arial"/>
        <w:bCs/>
        <w:sz w:val="16"/>
        <w:szCs w:val="16"/>
      </w:rPr>
    </w:pPr>
    <w:r>
      <w:rPr>
        <w:rFonts w:ascii="Arial" w:hAnsi="Arial" w:cs="Arial"/>
        <w:bCs/>
        <w:sz w:val="16"/>
        <w:szCs w:val="16"/>
      </w:rPr>
      <w:t>PROF</w:t>
    </w:r>
    <w:r w:rsidR="004D2680">
      <w:rPr>
        <w:rFonts w:ascii="Arial" w:hAnsi="Arial" w:cs="Arial"/>
        <w:bCs/>
        <w:sz w:val="16"/>
        <w:szCs w:val="16"/>
      </w:rPr>
      <w:t>ESSIONAL LIABILITY FUND [Rev. 12</w:t>
    </w:r>
    <w:r>
      <w:rPr>
        <w:rFonts w:ascii="Arial" w:hAnsi="Arial" w:cs="Arial"/>
        <w:bCs/>
        <w:sz w:val="16"/>
        <w:szCs w:val="16"/>
      </w:rPr>
      <w:t>/2019]</w:t>
    </w:r>
    <w:r>
      <w:rPr>
        <w:rFonts w:ascii="Arial" w:hAnsi="Arial" w:cs="Arial"/>
        <w:bCs/>
        <w:sz w:val="16"/>
        <w:szCs w:val="16"/>
      </w:rPr>
      <w:tab/>
    </w:r>
    <w:r>
      <w:rPr>
        <w:rFonts w:ascii="Arial" w:hAnsi="Arial" w:cs="Arial"/>
        <w:bCs/>
        <w:sz w:val="16"/>
        <w:szCs w:val="16"/>
      </w:rPr>
      <w:tab/>
      <w:t xml:space="preserve">Immigration File Intake– Page </w:t>
    </w:r>
    <w:r w:rsidRPr="007C75A0">
      <w:rPr>
        <w:rFonts w:ascii="Arial" w:hAnsi="Arial" w:cs="Arial"/>
        <w:bCs/>
        <w:sz w:val="16"/>
        <w:szCs w:val="16"/>
      </w:rPr>
      <w:fldChar w:fldCharType="begin"/>
    </w:r>
    <w:r w:rsidRPr="007C75A0">
      <w:rPr>
        <w:rFonts w:ascii="Arial" w:hAnsi="Arial" w:cs="Arial"/>
        <w:bCs/>
        <w:sz w:val="16"/>
        <w:szCs w:val="16"/>
      </w:rPr>
      <w:instrText xml:space="preserve"> PAGE   \* MERGEFORMAT </w:instrText>
    </w:r>
    <w:r w:rsidRPr="007C75A0">
      <w:rPr>
        <w:rFonts w:ascii="Arial" w:hAnsi="Arial" w:cs="Arial"/>
        <w:bCs/>
        <w:sz w:val="16"/>
        <w:szCs w:val="16"/>
      </w:rPr>
      <w:fldChar w:fldCharType="separate"/>
    </w:r>
    <w:r w:rsidR="004D2680">
      <w:rPr>
        <w:rFonts w:ascii="Arial" w:hAnsi="Arial" w:cs="Arial"/>
        <w:bCs/>
        <w:noProof/>
        <w:sz w:val="16"/>
        <w:szCs w:val="16"/>
      </w:rPr>
      <w:t>6</w:t>
    </w:r>
    <w:r w:rsidRPr="007C75A0">
      <w:rPr>
        <w:rFonts w:ascii="Arial" w:hAnsi="Arial" w:cs="Arial"/>
        <w:bCs/>
        <w:noProof/>
        <w:sz w:val="16"/>
        <w:szCs w:val="16"/>
      </w:rPr>
      <w:fldChar w:fldCharType="end"/>
    </w:r>
  </w:p>
  <w:p w:rsidR="00C1452A" w:rsidRDefault="00C1452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E58" w:rsidRDefault="00105E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C75" w:rsidRDefault="00D75C75">
    <w:pPr>
      <w:widowControl/>
      <w:ind w:right="360"/>
      <w:jc w:val="center"/>
      <w:rPr>
        <w:rFonts w:ascii="Arial" w:hAnsi="Arial" w:cs="Arial"/>
        <w:bCs/>
        <w:i/>
        <w:sz w:val="22"/>
        <w:szCs w:val="12"/>
      </w:rPr>
    </w:pPr>
  </w:p>
  <w:p w:rsidR="00E15951" w:rsidRDefault="00F60382">
    <w:pPr>
      <w:widowControl/>
      <w:ind w:right="360"/>
      <w:jc w:val="center"/>
      <w:rPr>
        <w:rFonts w:ascii="Arial" w:hAnsi="Arial" w:cs="Arial"/>
        <w:bCs/>
        <w:i/>
        <w:sz w:val="22"/>
        <w:szCs w:val="12"/>
      </w:rPr>
    </w:pPr>
    <w:r>
      <w:rPr>
        <w:rFonts w:ascii="Arial" w:hAnsi="Arial" w:cs="Arial"/>
        <w:bCs/>
        <w:i/>
        <w:sz w:val="22"/>
        <w:szCs w:val="12"/>
      </w:rPr>
      <w:t xml:space="preserve"> </w:t>
    </w:r>
  </w:p>
  <w:p w:rsidR="00E15951" w:rsidRPr="005F5861" w:rsidRDefault="00E15951">
    <w:pPr>
      <w:pStyle w:val="Footer"/>
      <w:widowControl/>
      <w:tabs>
        <w:tab w:val="clear" w:pos="4320"/>
        <w:tab w:val="clear" w:pos="8640"/>
        <w:tab w:val="right" w:pos="9090"/>
      </w:tabs>
      <w:jc w:val="center"/>
      <w:rPr>
        <w:rFonts w:ascii="Arial" w:hAnsi="Arial" w:cs="Arial"/>
        <w:bCs/>
        <w:sz w:val="14"/>
        <w:szCs w:val="12"/>
      </w:rPr>
    </w:pPr>
  </w:p>
  <w:p w:rsidR="00E15951" w:rsidRPr="006D0B60" w:rsidRDefault="007C75A0">
    <w:pPr>
      <w:pStyle w:val="Footer"/>
      <w:rPr>
        <w:rFonts w:ascii="Arial" w:hAnsi="Arial" w:cs="Arial"/>
        <w:bCs/>
        <w:sz w:val="16"/>
        <w:szCs w:val="16"/>
      </w:rPr>
    </w:pPr>
    <w:r>
      <w:rPr>
        <w:rFonts w:ascii="Arial" w:hAnsi="Arial" w:cs="Arial"/>
        <w:bCs/>
        <w:sz w:val="16"/>
        <w:szCs w:val="16"/>
      </w:rPr>
      <w:t>PROFESSIONAL LIABILITY FUND [Rev. 0</w:t>
    </w:r>
    <w:r w:rsidR="00936C3C">
      <w:rPr>
        <w:rFonts w:ascii="Arial" w:hAnsi="Arial" w:cs="Arial"/>
        <w:bCs/>
        <w:sz w:val="16"/>
        <w:szCs w:val="16"/>
      </w:rPr>
      <w:t>9</w:t>
    </w:r>
    <w:r>
      <w:rPr>
        <w:rFonts w:ascii="Arial" w:hAnsi="Arial" w:cs="Arial"/>
        <w:bCs/>
        <w:sz w:val="16"/>
        <w:szCs w:val="16"/>
      </w:rPr>
      <w:t>/201</w:t>
    </w:r>
    <w:r w:rsidR="00936C3C">
      <w:rPr>
        <w:rFonts w:ascii="Arial" w:hAnsi="Arial" w:cs="Arial"/>
        <w:bCs/>
        <w:sz w:val="16"/>
        <w:szCs w:val="16"/>
      </w:rPr>
      <w:t>9</w:t>
    </w:r>
    <w:r>
      <w:rPr>
        <w:rFonts w:ascii="Arial" w:hAnsi="Arial" w:cs="Arial"/>
        <w:bCs/>
        <w:sz w:val="16"/>
        <w:szCs w:val="16"/>
      </w:rPr>
      <w:t>]</w:t>
    </w:r>
    <w:r>
      <w:rPr>
        <w:rFonts w:ascii="Arial" w:hAnsi="Arial" w:cs="Arial"/>
        <w:bCs/>
        <w:sz w:val="16"/>
        <w:szCs w:val="16"/>
      </w:rPr>
      <w:tab/>
    </w:r>
    <w:r w:rsidR="006D0B60">
      <w:rPr>
        <w:rFonts w:ascii="Arial" w:hAnsi="Arial" w:cs="Arial"/>
        <w:bCs/>
        <w:sz w:val="16"/>
        <w:szCs w:val="16"/>
      </w:rPr>
      <w:tab/>
    </w:r>
    <w:r w:rsidR="00F60382">
      <w:rPr>
        <w:rFonts w:ascii="Arial" w:hAnsi="Arial" w:cs="Arial"/>
        <w:bCs/>
        <w:sz w:val="16"/>
        <w:szCs w:val="16"/>
      </w:rPr>
      <w:t xml:space="preserve">Immigration File </w:t>
    </w:r>
    <w:r w:rsidR="00C1452A">
      <w:rPr>
        <w:rFonts w:ascii="Arial" w:hAnsi="Arial" w:cs="Arial"/>
        <w:bCs/>
        <w:sz w:val="16"/>
        <w:szCs w:val="16"/>
      </w:rPr>
      <w:t>Intake</w:t>
    </w:r>
    <w:r>
      <w:rPr>
        <w:rFonts w:ascii="Arial" w:hAnsi="Arial" w:cs="Arial"/>
        <w:bCs/>
        <w:sz w:val="16"/>
        <w:szCs w:val="16"/>
      </w:rPr>
      <w:t xml:space="preserve">– Page </w:t>
    </w:r>
    <w:r w:rsidRPr="007C75A0">
      <w:rPr>
        <w:rFonts w:ascii="Arial" w:hAnsi="Arial" w:cs="Arial"/>
        <w:bCs/>
        <w:sz w:val="16"/>
        <w:szCs w:val="16"/>
      </w:rPr>
      <w:fldChar w:fldCharType="begin"/>
    </w:r>
    <w:r w:rsidRPr="007C75A0">
      <w:rPr>
        <w:rFonts w:ascii="Arial" w:hAnsi="Arial" w:cs="Arial"/>
        <w:bCs/>
        <w:sz w:val="16"/>
        <w:szCs w:val="16"/>
      </w:rPr>
      <w:instrText xml:space="preserve"> PAGE   \* MERGEFORMAT </w:instrText>
    </w:r>
    <w:r w:rsidRPr="007C75A0">
      <w:rPr>
        <w:rFonts w:ascii="Arial" w:hAnsi="Arial" w:cs="Arial"/>
        <w:bCs/>
        <w:sz w:val="16"/>
        <w:szCs w:val="16"/>
      </w:rPr>
      <w:fldChar w:fldCharType="separate"/>
    </w:r>
    <w:r w:rsidR="004D2680">
      <w:rPr>
        <w:rFonts w:ascii="Arial" w:hAnsi="Arial" w:cs="Arial"/>
        <w:bCs/>
        <w:noProof/>
        <w:sz w:val="16"/>
        <w:szCs w:val="16"/>
      </w:rPr>
      <w:t>7</w:t>
    </w:r>
    <w:r w:rsidRPr="007C75A0">
      <w:rPr>
        <w:rFonts w:ascii="Arial" w:hAnsi="Arial" w:cs="Arial"/>
        <w:bCs/>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E58" w:rsidRDefault="00105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86D" w:rsidRDefault="000B386D">
      <w:r>
        <w:separator/>
      </w:r>
    </w:p>
  </w:footnote>
  <w:footnote w:type="continuationSeparator" w:id="0">
    <w:p w:rsidR="000B386D" w:rsidRDefault="000B3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680" w:rsidRPr="00F857F4" w:rsidRDefault="004D2680" w:rsidP="004D2680">
    <w:pPr>
      <w:tabs>
        <w:tab w:val="center" w:pos="4680"/>
      </w:tabs>
      <w:ind w:left="720" w:hanging="720"/>
      <w:jc w:val="center"/>
      <w:rPr>
        <w:rFonts w:ascii="Arial" w:hAnsi="Arial" w:cs="Arial"/>
        <w:sz w:val="22"/>
        <w:szCs w:val="22"/>
      </w:rPr>
    </w:pPr>
    <w:r w:rsidRPr="00F857F4">
      <w:rPr>
        <w:rFonts w:ascii="Arial" w:hAnsi="Arial" w:cs="Arial"/>
        <w:b/>
        <w:bCs/>
      </w:rPr>
      <w:t xml:space="preserve">IMMIGRATION CLIENT FILE </w:t>
    </w:r>
    <w:r>
      <w:rPr>
        <w:rFonts w:ascii="Arial" w:hAnsi="Arial" w:cs="Arial"/>
        <w:b/>
        <w:bCs/>
      </w:rPr>
      <w:t>INTAKE</w:t>
    </w:r>
  </w:p>
  <w:p w:rsidR="00C21736" w:rsidRDefault="00C21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E58" w:rsidRDefault="00105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951" w:rsidRPr="006D0B60" w:rsidRDefault="00F857F4">
    <w:pPr>
      <w:jc w:val="center"/>
      <w:rPr>
        <w:rFonts w:ascii="Arial" w:hAnsi="Arial" w:cs="Arial"/>
        <w:b/>
        <w:bCs/>
      </w:rPr>
    </w:pPr>
    <w:r>
      <w:rPr>
        <w:rFonts w:ascii="Arial" w:hAnsi="Arial" w:cs="Arial"/>
        <w:b/>
        <w:bCs/>
      </w:rPr>
      <w:t xml:space="preserve"> </w:t>
    </w:r>
  </w:p>
  <w:p w:rsidR="00D75C75" w:rsidRPr="00D75C75" w:rsidRDefault="00D75C75">
    <w:pPr>
      <w:jc w:val="center"/>
      <w:rPr>
        <w:rFonts w:ascii="Arial" w:hAnsi="Arial" w:cs="Arial"/>
        <w:b/>
        <w:bCs/>
        <w:sz w:val="16"/>
        <w:szCs w:val="2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E58" w:rsidRDefault="00105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FE4762"/>
    <w:lvl w:ilvl="0">
      <w:numFmt w:val="bullet"/>
      <w:lvlText w:val="*"/>
      <w:lvlJc w:val="left"/>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8" w15:restartNumberingAfterBreak="0">
    <w:nsid w:val="036C68B9"/>
    <w:multiLevelType w:val="hybridMultilevel"/>
    <w:tmpl w:val="7DD8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B58F3"/>
    <w:multiLevelType w:val="multilevel"/>
    <w:tmpl w:val="68B0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A97AB4"/>
    <w:multiLevelType w:val="hybridMultilevel"/>
    <w:tmpl w:val="5AACF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9"/>
  </w:num>
  <w:num w:numId="9">
    <w:abstractNumId w:val="10"/>
  </w:num>
  <w:num w:numId="10">
    <w:abstractNumId w:val="8"/>
  </w:num>
  <w:num w:numId="11">
    <w:abstractNumId w:val="0"/>
    <w:lvlOverride w:ilvl="0">
      <w:lvl w:ilvl="0">
        <w:numFmt w:val="bullet"/>
        <w:lvlText w:val="·"/>
        <w:legacy w:legacy="1" w:legacySpace="0" w:legacyIndent="720"/>
        <w:lvlJc w:val="left"/>
        <w:pPr>
          <w:ind w:left="4320" w:hanging="720"/>
        </w:pPr>
        <w:rPr>
          <w:rFonts w:ascii="Courier New" w:hAnsi="Courier New" w:cs="Courier Ne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63"/>
    <w:rsid w:val="000223F3"/>
    <w:rsid w:val="0003672E"/>
    <w:rsid w:val="00043E4B"/>
    <w:rsid w:val="00045718"/>
    <w:rsid w:val="000471D1"/>
    <w:rsid w:val="000A19FE"/>
    <w:rsid w:val="000B386D"/>
    <w:rsid w:val="000D760C"/>
    <w:rsid w:val="00101155"/>
    <w:rsid w:val="00105E58"/>
    <w:rsid w:val="001110B0"/>
    <w:rsid w:val="00114D56"/>
    <w:rsid w:val="00127DF4"/>
    <w:rsid w:val="001308EB"/>
    <w:rsid w:val="00132235"/>
    <w:rsid w:val="00135A67"/>
    <w:rsid w:val="00135F0E"/>
    <w:rsid w:val="00144767"/>
    <w:rsid w:val="00162917"/>
    <w:rsid w:val="00174FE8"/>
    <w:rsid w:val="00177A1C"/>
    <w:rsid w:val="00182B7E"/>
    <w:rsid w:val="00184385"/>
    <w:rsid w:val="00187185"/>
    <w:rsid w:val="001948F3"/>
    <w:rsid w:val="001B4352"/>
    <w:rsid w:val="001E2CCE"/>
    <w:rsid w:val="001F2F7B"/>
    <w:rsid w:val="00224FF6"/>
    <w:rsid w:val="002338D4"/>
    <w:rsid w:val="00237BC6"/>
    <w:rsid w:val="00240E95"/>
    <w:rsid w:val="00253F47"/>
    <w:rsid w:val="002617B8"/>
    <w:rsid w:val="00264AAF"/>
    <w:rsid w:val="00281B72"/>
    <w:rsid w:val="002871CB"/>
    <w:rsid w:val="002A5611"/>
    <w:rsid w:val="002B2759"/>
    <w:rsid w:val="002C08E5"/>
    <w:rsid w:val="002E5A95"/>
    <w:rsid w:val="0035283A"/>
    <w:rsid w:val="00367973"/>
    <w:rsid w:val="003924E0"/>
    <w:rsid w:val="0039447F"/>
    <w:rsid w:val="003A2C45"/>
    <w:rsid w:val="003B2CEB"/>
    <w:rsid w:val="003D1B96"/>
    <w:rsid w:val="003D5845"/>
    <w:rsid w:val="00403DAB"/>
    <w:rsid w:val="00423B29"/>
    <w:rsid w:val="00425C8F"/>
    <w:rsid w:val="00446FDC"/>
    <w:rsid w:val="00467120"/>
    <w:rsid w:val="00473CDB"/>
    <w:rsid w:val="00496ED0"/>
    <w:rsid w:val="004A3302"/>
    <w:rsid w:val="004C29A2"/>
    <w:rsid w:val="004C5D83"/>
    <w:rsid w:val="004D0507"/>
    <w:rsid w:val="004D232D"/>
    <w:rsid w:val="004D2680"/>
    <w:rsid w:val="004E4F84"/>
    <w:rsid w:val="00514F29"/>
    <w:rsid w:val="00524052"/>
    <w:rsid w:val="00587B00"/>
    <w:rsid w:val="005A32F6"/>
    <w:rsid w:val="005D796F"/>
    <w:rsid w:val="005E44E0"/>
    <w:rsid w:val="005F38AF"/>
    <w:rsid w:val="005F5861"/>
    <w:rsid w:val="006013D1"/>
    <w:rsid w:val="006037D7"/>
    <w:rsid w:val="0066664F"/>
    <w:rsid w:val="00692A0E"/>
    <w:rsid w:val="006A66F9"/>
    <w:rsid w:val="006A6EBF"/>
    <w:rsid w:val="006D0B60"/>
    <w:rsid w:val="006F2ABD"/>
    <w:rsid w:val="00726CD2"/>
    <w:rsid w:val="0079087E"/>
    <w:rsid w:val="007C75A0"/>
    <w:rsid w:val="007D4562"/>
    <w:rsid w:val="007E0A5D"/>
    <w:rsid w:val="007E7FD8"/>
    <w:rsid w:val="00802363"/>
    <w:rsid w:val="0081352A"/>
    <w:rsid w:val="00825E4B"/>
    <w:rsid w:val="00851AEB"/>
    <w:rsid w:val="00882F14"/>
    <w:rsid w:val="008A4F9F"/>
    <w:rsid w:val="008D1755"/>
    <w:rsid w:val="00915F39"/>
    <w:rsid w:val="009265F7"/>
    <w:rsid w:val="00936C3C"/>
    <w:rsid w:val="00947445"/>
    <w:rsid w:val="00970E87"/>
    <w:rsid w:val="0098646B"/>
    <w:rsid w:val="00994D20"/>
    <w:rsid w:val="009A0DF5"/>
    <w:rsid w:val="00A059C9"/>
    <w:rsid w:val="00A15214"/>
    <w:rsid w:val="00A1617E"/>
    <w:rsid w:val="00A3214C"/>
    <w:rsid w:val="00A43557"/>
    <w:rsid w:val="00A661EC"/>
    <w:rsid w:val="00A76535"/>
    <w:rsid w:val="00A77CC8"/>
    <w:rsid w:val="00AB0BA7"/>
    <w:rsid w:val="00AB7C2B"/>
    <w:rsid w:val="00AE28CB"/>
    <w:rsid w:val="00AF2546"/>
    <w:rsid w:val="00B2101D"/>
    <w:rsid w:val="00BB5817"/>
    <w:rsid w:val="00BC17E7"/>
    <w:rsid w:val="00C03C82"/>
    <w:rsid w:val="00C06B9B"/>
    <w:rsid w:val="00C1452A"/>
    <w:rsid w:val="00C20012"/>
    <w:rsid w:val="00C2110D"/>
    <w:rsid w:val="00C21736"/>
    <w:rsid w:val="00C32C35"/>
    <w:rsid w:val="00C92C54"/>
    <w:rsid w:val="00CD025C"/>
    <w:rsid w:val="00CE2A31"/>
    <w:rsid w:val="00CF5229"/>
    <w:rsid w:val="00D12797"/>
    <w:rsid w:val="00D24DD7"/>
    <w:rsid w:val="00D44AED"/>
    <w:rsid w:val="00D55B98"/>
    <w:rsid w:val="00D566F8"/>
    <w:rsid w:val="00D67FA9"/>
    <w:rsid w:val="00D75C75"/>
    <w:rsid w:val="00D86DD0"/>
    <w:rsid w:val="00D933F9"/>
    <w:rsid w:val="00DA290F"/>
    <w:rsid w:val="00DB2F9C"/>
    <w:rsid w:val="00DD7C87"/>
    <w:rsid w:val="00DF1BD8"/>
    <w:rsid w:val="00E15951"/>
    <w:rsid w:val="00E31FAE"/>
    <w:rsid w:val="00E37C9F"/>
    <w:rsid w:val="00E46580"/>
    <w:rsid w:val="00E652FE"/>
    <w:rsid w:val="00E71BB6"/>
    <w:rsid w:val="00E773E4"/>
    <w:rsid w:val="00E94572"/>
    <w:rsid w:val="00EB0CD9"/>
    <w:rsid w:val="00EE0513"/>
    <w:rsid w:val="00EE3994"/>
    <w:rsid w:val="00F33BAA"/>
    <w:rsid w:val="00F4152F"/>
    <w:rsid w:val="00F60382"/>
    <w:rsid w:val="00F672C3"/>
    <w:rsid w:val="00F71285"/>
    <w:rsid w:val="00F72171"/>
    <w:rsid w:val="00F857F4"/>
    <w:rsid w:val="00FC7345"/>
    <w:rsid w:val="00FD3EC6"/>
    <w:rsid w:val="00FE74BB"/>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CB2B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pPr>
    <w:rPr>
      <w:sz w:val="24"/>
      <w:szCs w:val="24"/>
      <w:lang w:eastAsia="ar-SA"/>
    </w:rPr>
  </w:style>
  <w:style w:type="paragraph" w:styleId="Heading1">
    <w:name w:val="heading 1"/>
    <w:basedOn w:val="Normal"/>
    <w:next w:val="Normal"/>
    <w:qFormat/>
    <w:pPr>
      <w:numPr>
        <w:numId w:val="1"/>
      </w:numPr>
      <w:spacing w:before="440" w:after="60"/>
      <w:outlineLvl w:val="0"/>
    </w:pPr>
    <w:rPr>
      <w:rFonts w:ascii="Arial" w:hAnsi="Arial" w:cs="Arial"/>
      <w:b/>
      <w:bCs/>
    </w:rPr>
  </w:style>
  <w:style w:type="paragraph" w:styleId="Heading2">
    <w:name w:val="heading 2"/>
    <w:basedOn w:val="Normal"/>
    <w:next w:val="Normal"/>
    <w:qFormat/>
    <w:pPr>
      <w:numPr>
        <w:ilvl w:val="1"/>
        <w:numId w:val="1"/>
      </w:numPr>
      <w:spacing w:before="440" w:after="60"/>
      <w:outlineLvl w:val="1"/>
    </w:pPr>
    <w:rPr>
      <w:rFonts w:ascii="Arial" w:hAnsi="Arial" w:cs="Arial"/>
      <w:b/>
      <w:bCs/>
      <w:sz w:val="28"/>
      <w:szCs w:val="28"/>
    </w:rPr>
  </w:style>
  <w:style w:type="paragraph" w:styleId="Heading3">
    <w:name w:val="heading 3"/>
    <w:basedOn w:val="Normal"/>
    <w:next w:val="Normal"/>
    <w:qFormat/>
    <w:pPr>
      <w:numPr>
        <w:ilvl w:val="2"/>
        <w:numId w:val="1"/>
      </w:numPr>
      <w:spacing w:before="440" w:after="60"/>
      <w:outlineLvl w:val="2"/>
    </w:pPr>
    <w:rPr>
      <w:rFonts w:ascii="Arial" w:hAnsi="Arial" w:cs="Arial"/>
      <w:b/>
      <w:bCs/>
    </w:rPr>
  </w:style>
  <w:style w:type="paragraph" w:styleId="Heading4">
    <w:name w:val="heading 4"/>
    <w:basedOn w:val="Normal"/>
    <w:next w:val="Normal"/>
    <w:qFormat/>
    <w:pPr>
      <w:numPr>
        <w:ilvl w:val="3"/>
        <w:numId w:val="1"/>
      </w:numPr>
      <w:spacing w:before="440" w:after="60"/>
      <w:outlineLvl w:val="3"/>
    </w:pPr>
    <w:rPr>
      <w:rFonts w:ascii="Arial" w:hAnsi="Arial" w:cs="Arial"/>
      <w:b/>
      <w:bCs/>
    </w:rPr>
  </w:style>
  <w:style w:type="paragraph" w:styleId="Heading5">
    <w:name w:val="heading 5"/>
    <w:basedOn w:val="Normal"/>
    <w:next w:val="Normal"/>
    <w:qFormat/>
    <w:pPr>
      <w:keepNext/>
      <w:widowControl/>
      <w:numPr>
        <w:ilvl w:val="4"/>
        <w:numId w:val="1"/>
      </w:numPr>
      <w:ind w:left="360" w:firstLine="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cs="Times New Roman"/>
      <w:sz w:val="20"/>
      <w:szCs w:val="20"/>
    </w:rPr>
  </w:style>
  <w:style w:type="character" w:customStyle="1" w:styleId="WW8Num1z1">
    <w:name w:val="WW8Num1z1"/>
    <w:rPr>
      <w:rFonts w:ascii="Courier New" w:hAnsi="Courier New" w:cs="Courier New"/>
      <w:sz w:val="20"/>
      <w:szCs w:val="20"/>
    </w:rPr>
  </w:style>
  <w:style w:type="character" w:customStyle="1" w:styleId="WW8Num1z2">
    <w:name w:val="WW8Num1z2"/>
    <w:rPr>
      <w:rFonts w:ascii="Wingdings" w:hAnsi="Wingdings" w:cs="Times New Roman"/>
      <w:sz w:val="20"/>
      <w:szCs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DefaultParagraphFont">
    <w:name w:val="WW-Default Paragraph Font"/>
  </w:style>
  <w:style w:type="character" w:customStyle="1" w:styleId="Reference1">
    <w:name w:val="Reference1"/>
    <w:rPr>
      <w:sz w:val="20"/>
      <w:szCs w:val="20"/>
    </w:rPr>
  </w:style>
  <w:style w:type="character" w:styleId="Hyperlink">
    <w:name w:val="Hyperlink"/>
    <w:rsid w:val="001B4352"/>
    <w:rPr>
      <w:rFonts w:ascii="Arial" w:hAnsi="Arial"/>
      <w:color w:val="0000FF"/>
      <w:sz w:val="22"/>
    </w:rPr>
  </w:style>
  <w:style w:type="character" w:customStyle="1" w:styleId="Reference">
    <w:name w:val="Reference"/>
    <w:rPr>
      <w:sz w:val="20"/>
      <w:szCs w:val="20"/>
    </w:rPr>
  </w:style>
  <w:style w:type="character" w:customStyle="1" w:styleId="Reference3">
    <w:name w:val="Reference3"/>
    <w:rPr>
      <w:sz w:val="20"/>
      <w:szCs w:val="20"/>
    </w:rPr>
  </w:style>
  <w:style w:type="character" w:customStyle="1" w:styleId="Reference2">
    <w:name w:val="Reference2"/>
    <w:rPr>
      <w:sz w:val="20"/>
      <w:szCs w:val="20"/>
    </w:rPr>
  </w:style>
  <w:style w:type="character" w:styleId="PageNumber">
    <w:name w:val="page number"/>
    <w:basedOn w:val="WW-DefaultParagraphFont"/>
  </w:style>
  <w:style w:type="character" w:customStyle="1" w:styleId="CharChar">
    <w:name w:val="Char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umberedHeading1">
    <w:name w:val="Numbered Heading 1"/>
    <w:basedOn w:val="Heading1"/>
    <w:next w:val="Normal"/>
    <w:pPr>
      <w:numPr>
        <w:numId w:val="0"/>
      </w:numPr>
      <w:tabs>
        <w:tab w:val="left" w:pos="431"/>
      </w:tabs>
      <w:spacing w:before="0" w:after="0"/>
    </w:pPr>
    <w:rPr>
      <w:sz w:val="20"/>
      <w:szCs w:val="20"/>
    </w:rPr>
  </w:style>
  <w:style w:type="paragraph" w:customStyle="1" w:styleId="ChapterHeading">
    <w:name w:val="Chapter Heading"/>
    <w:basedOn w:val="NumberedHeading1"/>
    <w:next w:val="Normal"/>
    <w:pPr>
      <w:tabs>
        <w:tab w:val="clear" w:pos="431"/>
        <w:tab w:val="left" w:pos="1584"/>
      </w:tabs>
    </w:pPr>
  </w:style>
  <w:style w:type="paragraph" w:styleId="EndnoteText">
    <w:name w:val="endnote text"/>
    <w:basedOn w:val="Normal"/>
    <w:semiHidden/>
    <w:rPr>
      <w:sz w:val="20"/>
      <w:szCs w:val="20"/>
    </w:rPr>
  </w:style>
  <w:style w:type="paragraph" w:customStyle="1" w:styleId="NumberedList">
    <w:name w:val="Numbered List"/>
    <w:pPr>
      <w:widowControl w:val="0"/>
      <w:suppressAutoHyphens/>
      <w:autoSpaceDE w:val="0"/>
      <w:ind w:left="720" w:hanging="430"/>
    </w:pPr>
    <w:rPr>
      <w:rFonts w:ascii="Arial" w:eastAsia="Arial" w:hAnsi="Arial" w:cs="Arial"/>
      <w:b/>
      <w:bCs/>
      <w:lang w:eastAsia="ar-SA"/>
    </w:rPr>
  </w:style>
  <w:style w:type="paragraph" w:customStyle="1" w:styleId="LowerCaseList">
    <w:name w:val="Lower Case List"/>
    <w:basedOn w:val="NumberedList"/>
  </w:style>
  <w:style w:type="paragraph" w:customStyle="1" w:styleId="TriangleList">
    <w:name w:val="Triangle List"/>
    <w:pPr>
      <w:widowControl w:val="0"/>
      <w:suppressAutoHyphens/>
      <w:autoSpaceDE w:val="0"/>
      <w:ind w:left="720" w:hanging="430"/>
    </w:pPr>
    <w:rPr>
      <w:rFonts w:ascii="Arial" w:eastAsia="Arial" w:hAnsi="Arial" w:cs="Arial"/>
      <w:b/>
      <w:bCs/>
      <w:lang w:eastAsia="ar-SA"/>
    </w:rPr>
  </w:style>
  <w:style w:type="paragraph" w:customStyle="1" w:styleId="HeartList">
    <w:name w:val="Heart List"/>
    <w:pPr>
      <w:widowControl w:val="0"/>
      <w:suppressAutoHyphens/>
      <w:autoSpaceDE w:val="0"/>
      <w:ind w:left="720" w:hanging="430"/>
    </w:pPr>
    <w:rPr>
      <w:rFonts w:ascii="Arial" w:eastAsia="Arial" w:hAnsi="Arial" w:cs="Arial"/>
      <w:b/>
      <w:bCs/>
      <w:lang w:eastAsia="ar-SA"/>
    </w:rPr>
  </w:style>
  <w:style w:type="paragraph" w:styleId="Footer">
    <w:name w:val="footer"/>
    <w:basedOn w:val="Normal"/>
    <w:pPr>
      <w:tabs>
        <w:tab w:val="center" w:pos="4320"/>
        <w:tab w:val="center" w:pos="8640"/>
      </w:tabs>
    </w:pPr>
  </w:style>
  <w:style w:type="paragraph" w:customStyle="1" w:styleId="SquareList">
    <w:name w:val="Square List"/>
    <w:pPr>
      <w:widowControl w:val="0"/>
      <w:suppressAutoHyphens/>
      <w:autoSpaceDE w:val="0"/>
      <w:ind w:left="720" w:hanging="430"/>
    </w:pPr>
    <w:rPr>
      <w:rFonts w:ascii="Arial" w:eastAsia="Arial" w:hAnsi="Arial" w:cs="Arial"/>
      <w:b/>
      <w:bCs/>
      <w:lang w:eastAsia="ar-SA"/>
    </w:rPr>
  </w:style>
  <w:style w:type="paragraph" w:customStyle="1" w:styleId="Level1">
    <w:name w:val="Level 1"/>
    <w:basedOn w:val="Normal"/>
    <w:uiPriority w:val="99"/>
    <w:pPr>
      <w:ind w:left="720" w:hanging="360"/>
    </w:pPr>
  </w:style>
  <w:style w:type="paragraph" w:customStyle="1" w:styleId="UpperCaseList">
    <w:name w:val="Upper Case List"/>
    <w:basedOn w:val="NumberedList"/>
  </w:style>
  <w:style w:type="paragraph" w:styleId="FootnoteText">
    <w:name w:val="footnote text"/>
    <w:basedOn w:val="Normal"/>
    <w:semiHidden/>
    <w:rPr>
      <w:sz w:val="20"/>
      <w:szCs w:val="20"/>
    </w:rPr>
  </w:style>
  <w:style w:type="paragraph" w:customStyle="1" w:styleId="BulletList">
    <w:name w:val="Bullet List"/>
    <w:pPr>
      <w:widowControl w:val="0"/>
      <w:suppressAutoHyphens/>
      <w:autoSpaceDE w:val="0"/>
      <w:ind w:left="720" w:hanging="430"/>
    </w:pPr>
    <w:rPr>
      <w:rFonts w:ascii="Arial" w:eastAsia="Arial" w:hAnsi="Arial" w:cs="Arial"/>
      <w:b/>
      <w:bCs/>
      <w:lang w:eastAsia="ar-SA"/>
    </w:rPr>
  </w:style>
  <w:style w:type="paragraph" w:styleId="NormalWeb">
    <w:name w:val="Normal (Web)"/>
    <w:basedOn w:val="Normal"/>
    <w:pPr>
      <w:spacing w:before="99" w:after="99"/>
    </w:pPr>
  </w:style>
  <w:style w:type="paragraph" w:customStyle="1" w:styleId="DiamondList">
    <w:name w:val="Diamond List"/>
    <w:pPr>
      <w:widowControl w:val="0"/>
      <w:suppressAutoHyphens/>
      <w:autoSpaceDE w:val="0"/>
      <w:ind w:left="720" w:hanging="430"/>
    </w:pPr>
    <w:rPr>
      <w:rFonts w:ascii="Arial" w:eastAsia="Arial" w:hAnsi="Arial" w:cs="Arial"/>
      <w:b/>
      <w:bCs/>
      <w:lang w:eastAsia="ar-SA"/>
    </w:rPr>
  </w:style>
  <w:style w:type="paragraph" w:customStyle="1" w:styleId="HandList">
    <w:name w:val="Hand List"/>
    <w:pPr>
      <w:widowControl w:val="0"/>
      <w:suppressAutoHyphens/>
      <w:autoSpaceDE w:val="0"/>
      <w:ind w:left="720" w:hanging="430"/>
    </w:pPr>
    <w:rPr>
      <w:rFonts w:ascii="Arial" w:eastAsia="Arial" w:hAnsi="Arial" w:cs="Arial"/>
      <w:b/>
      <w:bCs/>
      <w:lang w:eastAsia="ar-SA"/>
    </w:rPr>
  </w:style>
  <w:style w:type="paragraph" w:customStyle="1" w:styleId="UpperRomanList">
    <w:name w:val="Upper Roman List"/>
    <w:basedOn w:val="NumberedList"/>
  </w:style>
  <w:style w:type="paragraph" w:customStyle="1" w:styleId="BoxList">
    <w:name w:val="Box List"/>
    <w:pPr>
      <w:widowControl w:val="0"/>
      <w:suppressAutoHyphens/>
      <w:autoSpaceDE w:val="0"/>
      <w:ind w:left="720" w:hanging="430"/>
    </w:pPr>
    <w:rPr>
      <w:rFonts w:ascii="Arial" w:eastAsia="Arial" w:hAnsi="Arial" w:cs="Arial"/>
      <w:b/>
      <w:bCs/>
      <w:lang w:eastAsia="ar-SA"/>
    </w:rPr>
  </w:style>
  <w:style w:type="paragraph" w:styleId="Header">
    <w:name w:val="header"/>
    <w:basedOn w:val="Normal"/>
    <w:pPr>
      <w:tabs>
        <w:tab w:val="center" w:pos="4320"/>
        <w:tab w:val="center" w:pos="8640"/>
      </w:tabs>
    </w:pPr>
  </w:style>
  <w:style w:type="paragraph" w:customStyle="1" w:styleId="ContentsHeader">
    <w:name w:val="Contents Header"/>
    <w:basedOn w:val="Normal"/>
    <w:next w:val="Normal"/>
    <w:pPr>
      <w:spacing w:before="240" w:after="119"/>
      <w:jc w:val="center"/>
    </w:pPr>
    <w:rPr>
      <w:rFonts w:ascii="Arial" w:hAnsi="Arial" w:cs="Arial"/>
      <w:b/>
      <w:bCs/>
      <w:sz w:val="32"/>
      <w:szCs w:val="32"/>
    </w:rPr>
  </w:style>
  <w:style w:type="paragraph" w:styleId="PlainText">
    <w:name w:val="Plain Text"/>
    <w:basedOn w:val="Normal"/>
    <w:rPr>
      <w:rFonts w:ascii="Courier New" w:hAnsi="Courier New" w:cs="Courier New"/>
      <w:i/>
      <w:iCs/>
      <w:sz w:val="20"/>
      <w:szCs w:val="20"/>
    </w:rPr>
  </w:style>
  <w:style w:type="paragraph" w:customStyle="1" w:styleId="StarList">
    <w:name w:val="Star List"/>
    <w:pPr>
      <w:widowControl w:val="0"/>
      <w:suppressAutoHyphens/>
      <w:autoSpaceDE w:val="0"/>
      <w:ind w:left="720" w:hanging="430"/>
    </w:pPr>
    <w:rPr>
      <w:rFonts w:ascii="Arial" w:eastAsia="Arial" w:hAnsi="Arial" w:cs="Arial"/>
      <w:b/>
      <w:bCs/>
      <w:lang w:eastAsia="ar-SA"/>
    </w:rPr>
  </w:style>
  <w:style w:type="paragraph" w:customStyle="1" w:styleId="SectionHeading">
    <w:name w:val="Section Heading"/>
    <w:basedOn w:val="NumberedHeading1"/>
    <w:next w:val="Normal"/>
    <w:pPr>
      <w:tabs>
        <w:tab w:val="clear" w:pos="431"/>
        <w:tab w:val="left" w:pos="1584"/>
      </w:tabs>
    </w:pPr>
  </w:style>
  <w:style w:type="paragraph" w:styleId="BlockText">
    <w:name w:val="Block Text"/>
    <w:basedOn w:val="Normal"/>
    <w:pPr>
      <w:spacing w:after="119"/>
      <w:ind w:left="1440" w:right="1440"/>
    </w:pPr>
    <w:rPr>
      <w:rFonts w:ascii="Arial" w:hAnsi="Arial" w:cs="Arial"/>
      <w:b/>
      <w:bCs/>
      <w:sz w:val="20"/>
      <w:szCs w:val="20"/>
    </w:rPr>
  </w:style>
  <w:style w:type="paragraph" w:customStyle="1" w:styleId="NumberedHeading3">
    <w:name w:val="Numbered Heading 3"/>
    <w:basedOn w:val="Heading3"/>
    <w:next w:val="Normal"/>
    <w:pPr>
      <w:numPr>
        <w:ilvl w:val="0"/>
        <w:numId w:val="0"/>
      </w:numPr>
      <w:tabs>
        <w:tab w:val="left" w:pos="431"/>
      </w:tabs>
      <w:spacing w:before="0" w:after="0"/>
    </w:pPr>
    <w:rPr>
      <w:sz w:val="20"/>
      <w:szCs w:val="20"/>
    </w:rPr>
  </w:style>
  <w:style w:type="paragraph" w:customStyle="1" w:styleId="ImpliesList">
    <w:name w:val="Implies List"/>
    <w:pPr>
      <w:widowControl w:val="0"/>
      <w:suppressAutoHyphens/>
      <w:autoSpaceDE w:val="0"/>
      <w:ind w:left="720" w:hanging="430"/>
    </w:pPr>
    <w:rPr>
      <w:rFonts w:ascii="Arial" w:eastAsia="Arial" w:hAnsi="Arial" w:cs="Arial"/>
      <w:b/>
      <w:bCs/>
      <w:lang w:eastAsia="ar-SA"/>
    </w:rPr>
  </w:style>
  <w:style w:type="paragraph" w:customStyle="1" w:styleId="TickList">
    <w:name w:val="Tick List"/>
    <w:pPr>
      <w:widowControl w:val="0"/>
      <w:suppressAutoHyphens/>
      <w:autoSpaceDE w:val="0"/>
      <w:ind w:left="720" w:hanging="430"/>
    </w:pPr>
    <w:rPr>
      <w:rFonts w:ascii="Arial" w:eastAsia="Arial" w:hAnsi="Arial" w:cs="Arial"/>
      <w:b/>
      <w:bCs/>
      <w:lang w:eastAsia="ar-SA"/>
    </w:rPr>
  </w:style>
  <w:style w:type="paragraph" w:customStyle="1" w:styleId="LowerRomanList">
    <w:name w:val="Lower Roman List"/>
    <w:basedOn w:val="Normal"/>
    <w:pPr>
      <w:ind w:left="720" w:hanging="430"/>
    </w:pPr>
    <w:rPr>
      <w:rFonts w:ascii="Arial" w:hAnsi="Arial" w:cs="Arial"/>
      <w:b/>
      <w:bCs/>
      <w:sz w:val="20"/>
      <w:szCs w:val="20"/>
    </w:rPr>
  </w:style>
  <w:style w:type="paragraph" w:customStyle="1" w:styleId="NumberedHeading2">
    <w:name w:val="Numbered Heading 2"/>
    <w:basedOn w:val="Heading2"/>
    <w:next w:val="Normal"/>
    <w:pPr>
      <w:numPr>
        <w:ilvl w:val="0"/>
        <w:numId w:val="0"/>
      </w:numPr>
      <w:tabs>
        <w:tab w:val="left" w:pos="431"/>
      </w:tabs>
      <w:spacing w:before="0" w:after="0"/>
    </w:pPr>
    <w:rPr>
      <w:sz w:val="20"/>
      <w:szCs w:val="20"/>
    </w:rPr>
  </w:style>
  <w:style w:type="paragraph" w:customStyle="1" w:styleId="DashedList">
    <w:name w:val="Dashed List"/>
    <w:pPr>
      <w:widowControl w:val="0"/>
      <w:suppressAutoHyphens/>
      <w:autoSpaceDE w:val="0"/>
      <w:ind w:left="720" w:hanging="430"/>
    </w:pPr>
    <w:rPr>
      <w:rFonts w:ascii="Arial" w:eastAsia="Arial" w:hAnsi="Arial" w:cs="Arial"/>
      <w:b/>
      <w:bCs/>
      <w:lang w:eastAsia="ar-SA"/>
    </w:rPr>
  </w:style>
  <w:style w:type="paragraph" w:customStyle="1" w:styleId="Level2">
    <w:name w:val="Level 2"/>
    <w:basedOn w:val="Normal"/>
    <w:pPr>
      <w:ind w:left="720" w:hanging="360"/>
    </w:pPr>
  </w:style>
  <w:style w:type="paragraph" w:styleId="TOC1">
    <w:name w:val="toc 1"/>
    <w:basedOn w:val="Normal"/>
    <w:next w:val="Normal"/>
    <w:semiHidden/>
    <w:pPr>
      <w:ind w:left="720" w:hanging="430"/>
    </w:pPr>
    <w:rPr>
      <w:rFonts w:ascii="Arial" w:hAnsi="Arial" w:cs="Arial"/>
      <w:b/>
      <w:bCs/>
      <w:sz w:val="20"/>
      <w:szCs w:val="20"/>
    </w:rPr>
  </w:style>
  <w:style w:type="paragraph" w:styleId="TOC2">
    <w:name w:val="toc 2"/>
    <w:basedOn w:val="Normal"/>
    <w:next w:val="Normal"/>
    <w:semiHidden/>
    <w:pPr>
      <w:ind w:left="1440" w:hanging="430"/>
    </w:pPr>
    <w:rPr>
      <w:rFonts w:ascii="Arial" w:hAnsi="Arial" w:cs="Arial"/>
      <w:b/>
      <w:bCs/>
      <w:sz w:val="20"/>
      <w:szCs w:val="20"/>
    </w:rPr>
  </w:style>
  <w:style w:type="paragraph" w:styleId="TOC3">
    <w:name w:val="toc 3"/>
    <w:basedOn w:val="Normal"/>
    <w:next w:val="Normal"/>
    <w:semiHidden/>
    <w:pPr>
      <w:ind w:left="2160" w:hanging="430"/>
    </w:pPr>
    <w:rPr>
      <w:rFonts w:ascii="Arial" w:hAnsi="Arial" w:cs="Arial"/>
      <w:b/>
      <w:bCs/>
      <w:sz w:val="20"/>
      <w:szCs w:val="20"/>
    </w:rPr>
  </w:style>
  <w:style w:type="paragraph" w:styleId="TOC4">
    <w:name w:val="toc 4"/>
    <w:basedOn w:val="Normal"/>
    <w:next w:val="Normal"/>
    <w:semiHidden/>
    <w:pPr>
      <w:ind w:left="2880" w:hanging="430"/>
    </w:pPr>
    <w:rPr>
      <w:rFonts w:ascii="Arial" w:hAnsi="Arial" w:cs="Arial"/>
      <w:b/>
      <w:bCs/>
      <w:sz w:val="20"/>
      <w:szCs w:val="20"/>
    </w:rPr>
  </w:style>
  <w:style w:type="paragraph" w:styleId="BalloonText">
    <w:name w:val="Balloon Text"/>
    <w:basedOn w:val="Normal"/>
    <w:rPr>
      <w:rFonts w:ascii="Tahoma" w:hAnsi="Tahoma" w:cs="Tahoma"/>
      <w:sz w:val="16"/>
      <w:szCs w:val="16"/>
    </w:rPr>
  </w:style>
  <w:style w:type="character" w:customStyle="1" w:styleId="hyperlinkarrow">
    <w:name w:val="hyperlinkarrow"/>
    <w:basedOn w:val="DefaultParagraphFont"/>
  </w:style>
  <w:style w:type="character" w:customStyle="1" w:styleId="bold">
    <w:name w:val="bold"/>
    <w:basedOn w:val="DefaultParagraphFont"/>
  </w:style>
  <w:style w:type="character" w:styleId="FollowedHyperlink">
    <w:name w:val="FollowedHyperlink"/>
    <w:rPr>
      <w:color w:val="800080"/>
      <w:u w:val="single"/>
    </w:rPr>
  </w:style>
  <w:style w:type="character" w:styleId="PlaceholderText">
    <w:name w:val="Placeholder Text"/>
    <w:basedOn w:val="DefaultParagraphFont"/>
    <w:uiPriority w:val="99"/>
    <w:semiHidden/>
    <w:rsid w:val="000D76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845B4-B35C-473E-8E44-F8813E18D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Links>
    <vt:vector size="606" baseType="variant">
      <vt:variant>
        <vt:i4>1114113</vt:i4>
      </vt:variant>
      <vt:variant>
        <vt:i4>306</vt:i4>
      </vt:variant>
      <vt:variant>
        <vt:i4>0</vt:i4>
      </vt:variant>
      <vt:variant>
        <vt:i4>5</vt:i4>
      </vt:variant>
      <vt:variant>
        <vt:lpwstr>http://bit.ly/2jStwqp</vt:lpwstr>
      </vt:variant>
      <vt:variant>
        <vt:lpwstr/>
      </vt:variant>
      <vt:variant>
        <vt:i4>7405624</vt:i4>
      </vt:variant>
      <vt:variant>
        <vt:i4>303</vt:i4>
      </vt:variant>
      <vt:variant>
        <vt:i4>0</vt:i4>
      </vt:variant>
      <vt:variant>
        <vt:i4>5</vt:i4>
      </vt:variant>
      <vt:variant>
        <vt:lpwstr>http://www.infoplease.com/ipa/a0004582.html</vt:lpwstr>
      </vt:variant>
      <vt:variant>
        <vt:lpwstr/>
      </vt:variant>
      <vt:variant>
        <vt:i4>3014771</vt:i4>
      </vt:variant>
      <vt:variant>
        <vt:i4>300</vt:i4>
      </vt:variant>
      <vt:variant>
        <vt:i4>0</vt:i4>
      </vt:variant>
      <vt:variant>
        <vt:i4>5</vt:i4>
      </vt:variant>
      <vt:variant>
        <vt:lpwstr>http://www.embassy.org/</vt:lpwstr>
      </vt:variant>
      <vt:variant>
        <vt:lpwstr/>
      </vt:variant>
      <vt:variant>
        <vt:i4>2097269</vt:i4>
      </vt:variant>
      <vt:variant>
        <vt:i4>297</vt:i4>
      </vt:variant>
      <vt:variant>
        <vt:i4>0</vt:i4>
      </vt:variant>
      <vt:variant>
        <vt:i4>5</vt:i4>
      </vt:variant>
      <vt:variant>
        <vt:lpwstr>http://asistahelp.org/</vt:lpwstr>
      </vt:variant>
      <vt:variant>
        <vt:lpwstr/>
      </vt:variant>
      <vt:variant>
        <vt:i4>1900564</vt:i4>
      </vt:variant>
      <vt:variant>
        <vt:i4>294</vt:i4>
      </vt:variant>
      <vt:variant>
        <vt:i4>0</vt:i4>
      </vt:variant>
      <vt:variant>
        <vt:i4>5</vt:i4>
      </vt:variant>
      <vt:variant>
        <vt:lpwstr>http://nortontooby.com/services/immigrationattys</vt:lpwstr>
      </vt:variant>
      <vt:variant>
        <vt:lpwstr/>
      </vt:variant>
      <vt:variant>
        <vt:i4>131122</vt:i4>
      </vt:variant>
      <vt:variant>
        <vt:i4>291</vt:i4>
      </vt:variant>
      <vt:variant>
        <vt:i4>0</vt:i4>
      </vt:variant>
      <vt:variant>
        <vt:i4>5</vt:i4>
      </vt:variant>
      <vt:variant>
        <vt:lpwstr>http://nortontooby.com/services/criminal_defense</vt:lpwstr>
      </vt:variant>
      <vt:variant>
        <vt:lpwstr/>
      </vt:variant>
      <vt:variant>
        <vt:i4>1835035</vt:i4>
      </vt:variant>
      <vt:variant>
        <vt:i4>285</vt:i4>
      </vt:variant>
      <vt:variant>
        <vt:i4>0</vt:i4>
      </vt:variant>
      <vt:variant>
        <vt:i4>5</vt:i4>
      </vt:variant>
      <vt:variant>
        <vt:lpwstr>http://nysda.org/index-3.html</vt:lpwstr>
      </vt:variant>
      <vt:variant>
        <vt:lpwstr/>
      </vt:variant>
      <vt:variant>
        <vt:i4>5505049</vt:i4>
      </vt:variant>
      <vt:variant>
        <vt:i4>282</vt:i4>
      </vt:variant>
      <vt:variant>
        <vt:i4>0</vt:i4>
      </vt:variant>
      <vt:variant>
        <vt:i4>5</vt:i4>
      </vt:variant>
      <vt:variant>
        <vt:lpwstr>../../../Tanya/AppData/Local/Microsoft/sholcombe/AppData/Local/Microsoft/Windows/Temporary Internet Files/beverly/Desktop/New York State Defenders Association (NYSDA) Criminal Defense –</vt:lpwstr>
      </vt:variant>
      <vt:variant>
        <vt:lpwstr/>
      </vt:variant>
      <vt:variant>
        <vt:i4>1179713</vt:i4>
      </vt:variant>
      <vt:variant>
        <vt:i4>279</vt:i4>
      </vt:variant>
      <vt:variant>
        <vt:i4>0</vt:i4>
      </vt:variant>
      <vt:variant>
        <vt:i4>5</vt:i4>
      </vt:variant>
      <vt:variant>
        <vt:lpwstr>http://bit.ly/2jsh7Nw</vt:lpwstr>
      </vt:variant>
      <vt:variant>
        <vt:lpwstr/>
      </vt:variant>
      <vt:variant>
        <vt:i4>983118</vt:i4>
      </vt:variant>
      <vt:variant>
        <vt:i4>276</vt:i4>
      </vt:variant>
      <vt:variant>
        <vt:i4>0</vt:i4>
      </vt:variant>
      <vt:variant>
        <vt:i4>5</vt:i4>
      </vt:variant>
      <vt:variant>
        <vt:lpwstr>http://www.defensenet.org/immigration-project</vt:lpwstr>
      </vt:variant>
      <vt:variant>
        <vt:lpwstr/>
      </vt:variant>
      <vt:variant>
        <vt:i4>2424950</vt:i4>
      </vt:variant>
      <vt:variant>
        <vt:i4>273</vt:i4>
      </vt:variant>
      <vt:variant>
        <vt:i4>0</vt:i4>
      </vt:variant>
      <vt:variant>
        <vt:i4>5</vt:i4>
      </vt:variant>
      <vt:variant>
        <vt:lpwstr>http://www.nationalimmigrationproject.org/publications.htm</vt:lpwstr>
      </vt:variant>
      <vt:variant>
        <vt:lpwstr/>
      </vt:variant>
      <vt:variant>
        <vt:i4>3276849</vt:i4>
      </vt:variant>
      <vt:variant>
        <vt:i4>270</vt:i4>
      </vt:variant>
      <vt:variant>
        <vt:i4>0</vt:i4>
      </vt:variant>
      <vt:variant>
        <vt:i4>5</vt:i4>
      </vt:variant>
      <vt:variant>
        <vt:lpwstr>http://www.nationalimmigrationproject.org/</vt:lpwstr>
      </vt:variant>
      <vt:variant>
        <vt:lpwstr/>
      </vt:variant>
      <vt:variant>
        <vt:i4>5505089</vt:i4>
      </vt:variant>
      <vt:variant>
        <vt:i4>267</vt:i4>
      </vt:variant>
      <vt:variant>
        <vt:i4>0</vt:i4>
      </vt:variant>
      <vt:variant>
        <vt:i4>5</vt:i4>
      </vt:variant>
      <vt:variant>
        <vt:lpwstr>http://www.omct.org/</vt:lpwstr>
      </vt:variant>
      <vt:variant>
        <vt:lpwstr/>
      </vt:variant>
      <vt:variant>
        <vt:i4>5505089</vt:i4>
      </vt:variant>
      <vt:variant>
        <vt:i4>264</vt:i4>
      </vt:variant>
      <vt:variant>
        <vt:i4>0</vt:i4>
      </vt:variant>
      <vt:variant>
        <vt:i4>5</vt:i4>
      </vt:variant>
      <vt:variant>
        <vt:lpwstr>http://www.omct.org/</vt:lpwstr>
      </vt:variant>
      <vt:variant>
        <vt:lpwstr/>
      </vt:variant>
      <vt:variant>
        <vt:i4>5111902</vt:i4>
      </vt:variant>
      <vt:variant>
        <vt:i4>261</vt:i4>
      </vt:variant>
      <vt:variant>
        <vt:i4>0</vt:i4>
      </vt:variant>
      <vt:variant>
        <vt:i4>5</vt:i4>
      </vt:variant>
      <vt:variant>
        <vt:lpwstr>http://www.refugees.org/</vt:lpwstr>
      </vt:variant>
      <vt:variant>
        <vt:lpwstr/>
      </vt:variant>
      <vt:variant>
        <vt:i4>5111902</vt:i4>
      </vt:variant>
      <vt:variant>
        <vt:i4>258</vt:i4>
      </vt:variant>
      <vt:variant>
        <vt:i4>0</vt:i4>
      </vt:variant>
      <vt:variant>
        <vt:i4>5</vt:i4>
      </vt:variant>
      <vt:variant>
        <vt:lpwstr>http://www.refugees.org/</vt:lpwstr>
      </vt:variant>
      <vt:variant>
        <vt:lpwstr/>
      </vt:variant>
      <vt:variant>
        <vt:i4>5832784</vt:i4>
      </vt:variant>
      <vt:variant>
        <vt:i4>255</vt:i4>
      </vt:variant>
      <vt:variant>
        <vt:i4>0</vt:i4>
      </vt:variant>
      <vt:variant>
        <vt:i4>5</vt:i4>
      </vt:variant>
      <vt:variant>
        <vt:lpwstr>http://www.refugees.org/abou</vt:lpwstr>
      </vt:variant>
      <vt:variant>
        <vt:lpwstr/>
      </vt:variant>
      <vt:variant>
        <vt:i4>1703954</vt:i4>
      </vt:variant>
      <vt:variant>
        <vt:i4>252</vt:i4>
      </vt:variant>
      <vt:variant>
        <vt:i4>0</vt:i4>
      </vt:variant>
      <vt:variant>
        <vt:i4>5</vt:i4>
      </vt:variant>
      <vt:variant>
        <vt:lpwstr>http://bit.ly/2kNDyK5</vt:lpwstr>
      </vt:variant>
      <vt:variant>
        <vt:lpwstr/>
      </vt:variant>
      <vt:variant>
        <vt:i4>655447</vt:i4>
      </vt:variant>
      <vt:variant>
        <vt:i4>249</vt:i4>
      </vt:variant>
      <vt:variant>
        <vt:i4>0</vt:i4>
      </vt:variant>
      <vt:variant>
        <vt:i4>5</vt:i4>
      </vt:variant>
      <vt:variant>
        <vt:lpwstr>http://www.uscis.gov/portal/site/uscis/menuitem.5af9bb95919f35e66f614176543f6d1a/?vgnextoid=2a1d1a877b4bc110VgnVCM1000004718190aRCRD&amp;vgnextchannel=f39d3e4d77d73210VgnVCM100000082ca60aRCRD.</vt:lpwstr>
      </vt:variant>
      <vt:variant>
        <vt:lpwstr/>
      </vt:variant>
      <vt:variant>
        <vt:i4>5374022</vt:i4>
      </vt:variant>
      <vt:variant>
        <vt:i4>246</vt:i4>
      </vt:variant>
      <vt:variant>
        <vt:i4>0</vt:i4>
      </vt:variant>
      <vt:variant>
        <vt:i4>5</vt:i4>
      </vt:variant>
      <vt:variant>
        <vt:lpwstr>http://www.immigrationadvocates.org/</vt:lpwstr>
      </vt:variant>
      <vt:variant>
        <vt:lpwstr/>
      </vt:variant>
      <vt:variant>
        <vt:i4>5374022</vt:i4>
      </vt:variant>
      <vt:variant>
        <vt:i4>243</vt:i4>
      </vt:variant>
      <vt:variant>
        <vt:i4>0</vt:i4>
      </vt:variant>
      <vt:variant>
        <vt:i4>5</vt:i4>
      </vt:variant>
      <vt:variant>
        <vt:lpwstr>http://www.immigrationadvocates.org/</vt:lpwstr>
      </vt:variant>
      <vt:variant>
        <vt:lpwstr/>
      </vt:variant>
      <vt:variant>
        <vt:i4>1966083</vt:i4>
      </vt:variant>
      <vt:variant>
        <vt:i4>240</vt:i4>
      </vt:variant>
      <vt:variant>
        <vt:i4>0</vt:i4>
      </vt:variant>
      <vt:variant>
        <vt:i4>5</vt:i4>
      </vt:variant>
      <vt:variant>
        <vt:lpwstr>http://bit.ly/2kNIHBU</vt:lpwstr>
      </vt:variant>
      <vt:variant>
        <vt:lpwstr/>
      </vt:variant>
      <vt:variant>
        <vt:i4>4718608</vt:i4>
      </vt:variant>
      <vt:variant>
        <vt:i4>237</vt:i4>
      </vt:variant>
      <vt:variant>
        <vt:i4>0</vt:i4>
      </vt:variant>
      <vt:variant>
        <vt:i4>5</vt:i4>
      </vt:variant>
      <vt:variant>
        <vt:lpwstr>http://www2.etown.edu/vl/humrts.html</vt:lpwstr>
      </vt:variant>
      <vt:variant>
        <vt:lpwstr/>
      </vt:variant>
      <vt:variant>
        <vt:i4>3932286</vt:i4>
      </vt:variant>
      <vt:variant>
        <vt:i4>234</vt:i4>
      </vt:variant>
      <vt:variant>
        <vt:i4>0</vt:i4>
      </vt:variant>
      <vt:variant>
        <vt:i4>5</vt:i4>
      </vt:variant>
      <vt:variant>
        <vt:lpwstr>http://www.hrw.org/</vt:lpwstr>
      </vt:variant>
      <vt:variant>
        <vt:lpwstr/>
      </vt:variant>
      <vt:variant>
        <vt:i4>2490480</vt:i4>
      </vt:variant>
      <vt:variant>
        <vt:i4>231</vt:i4>
      </vt:variant>
      <vt:variant>
        <vt:i4>0</vt:i4>
      </vt:variant>
      <vt:variant>
        <vt:i4>5</vt:i4>
      </vt:variant>
      <vt:variant>
        <vt:lpwstr>http://www.amnesty.org/</vt:lpwstr>
      </vt:variant>
      <vt:variant>
        <vt:lpwstr/>
      </vt:variant>
      <vt:variant>
        <vt:i4>1441865</vt:i4>
      </vt:variant>
      <vt:variant>
        <vt:i4>228</vt:i4>
      </vt:variant>
      <vt:variant>
        <vt:i4>0</vt:i4>
      </vt:variant>
      <vt:variant>
        <vt:i4>5</vt:i4>
      </vt:variant>
      <vt:variant>
        <vt:lpwstr>http://bit.ly/1c9lvGY</vt:lpwstr>
      </vt:variant>
      <vt:variant>
        <vt:lpwstr/>
      </vt:variant>
      <vt:variant>
        <vt:i4>4063285</vt:i4>
      </vt:variant>
      <vt:variant>
        <vt:i4>225</vt:i4>
      </vt:variant>
      <vt:variant>
        <vt:i4>0</vt:i4>
      </vt:variant>
      <vt:variant>
        <vt:i4>5</vt:i4>
      </vt:variant>
      <vt:variant>
        <vt:lpwstr>http://www.unhcr.org/cgi-bin/texis/vtx/home</vt:lpwstr>
      </vt:variant>
      <vt:variant>
        <vt:lpwstr/>
      </vt:variant>
      <vt:variant>
        <vt:i4>4980737</vt:i4>
      </vt:variant>
      <vt:variant>
        <vt:i4>222</vt:i4>
      </vt:variant>
      <vt:variant>
        <vt:i4>0</vt:i4>
      </vt:variant>
      <vt:variant>
        <vt:i4>5</vt:i4>
      </vt:variant>
      <vt:variant>
        <vt:lpwstr>http://www.unhcr.org/</vt:lpwstr>
      </vt:variant>
      <vt:variant>
        <vt:lpwstr/>
      </vt:variant>
      <vt:variant>
        <vt:i4>5177436</vt:i4>
      </vt:variant>
      <vt:variant>
        <vt:i4>219</vt:i4>
      </vt:variant>
      <vt:variant>
        <vt:i4>0</vt:i4>
      </vt:variant>
      <vt:variant>
        <vt:i4>5</vt:i4>
      </vt:variant>
      <vt:variant>
        <vt:lpwstr>http://www.refworld.org/</vt:lpwstr>
      </vt:variant>
      <vt:variant>
        <vt:lpwstr/>
      </vt:variant>
      <vt:variant>
        <vt:i4>196626</vt:i4>
      </vt:variant>
      <vt:variant>
        <vt:i4>216</vt:i4>
      </vt:variant>
      <vt:variant>
        <vt:i4>0</vt:i4>
      </vt:variant>
      <vt:variant>
        <vt:i4>5</vt:i4>
      </vt:variant>
      <vt:variant>
        <vt:lpwstr>http://bit.ly/2jSxDoE</vt:lpwstr>
      </vt:variant>
      <vt:variant>
        <vt:lpwstr/>
      </vt:variant>
      <vt:variant>
        <vt:i4>6029315</vt:i4>
      </vt:variant>
      <vt:variant>
        <vt:i4>213</vt:i4>
      </vt:variant>
      <vt:variant>
        <vt:i4>0</vt:i4>
      </vt:variant>
      <vt:variant>
        <vt:i4>5</vt:i4>
      </vt:variant>
      <vt:variant>
        <vt:lpwstr>http://www.state.gov/g/drl/rls/irf/index.htm</vt:lpwstr>
      </vt:variant>
      <vt:variant>
        <vt:lpwstr/>
      </vt:variant>
      <vt:variant>
        <vt:i4>524317</vt:i4>
      </vt:variant>
      <vt:variant>
        <vt:i4>210</vt:i4>
      </vt:variant>
      <vt:variant>
        <vt:i4>0</vt:i4>
      </vt:variant>
      <vt:variant>
        <vt:i4>5</vt:i4>
      </vt:variant>
      <vt:variant>
        <vt:lpwstr>http://bit.ly/2jSDKXN</vt:lpwstr>
      </vt:variant>
      <vt:variant>
        <vt:lpwstr/>
      </vt:variant>
      <vt:variant>
        <vt:i4>3997811</vt:i4>
      </vt:variant>
      <vt:variant>
        <vt:i4>207</vt:i4>
      </vt:variant>
      <vt:variant>
        <vt:i4>0</vt:i4>
      </vt:variant>
      <vt:variant>
        <vt:i4>5</vt:i4>
      </vt:variant>
      <vt:variant>
        <vt:lpwstr>http://www.state.gov/g/drl/rls/hrrpt/index.htm</vt:lpwstr>
      </vt:variant>
      <vt:variant>
        <vt:lpwstr/>
      </vt:variant>
      <vt:variant>
        <vt:i4>5505088</vt:i4>
      </vt:variant>
      <vt:variant>
        <vt:i4>204</vt:i4>
      </vt:variant>
      <vt:variant>
        <vt:i4>0</vt:i4>
      </vt:variant>
      <vt:variant>
        <vt:i4>5</vt:i4>
      </vt:variant>
      <vt:variant>
        <vt:lpwstr>http://bit.ly/R2jmou</vt:lpwstr>
      </vt:variant>
      <vt:variant>
        <vt:lpwstr/>
      </vt:variant>
      <vt:variant>
        <vt:i4>2555943</vt:i4>
      </vt:variant>
      <vt:variant>
        <vt:i4>201</vt:i4>
      </vt:variant>
      <vt:variant>
        <vt:i4>0</vt:i4>
      </vt:variant>
      <vt:variant>
        <vt:i4>5</vt:i4>
      </vt:variant>
      <vt:variant>
        <vt:lpwstr>http://www.state.gov/j/drl/rls/hrrpt/humanrightsreport/</vt:lpwstr>
      </vt:variant>
      <vt:variant>
        <vt:lpwstr/>
      </vt:variant>
      <vt:variant>
        <vt:i4>3997811</vt:i4>
      </vt:variant>
      <vt:variant>
        <vt:i4>198</vt:i4>
      </vt:variant>
      <vt:variant>
        <vt:i4>0</vt:i4>
      </vt:variant>
      <vt:variant>
        <vt:i4>5</vt:i4>
      </vt:variant>
      <vt:variant>
        <vt:lpwstr>http://www.state.gov/g/drl/rls/hrrpt/index.htm</vt:lpwstr>
      </vt:variant>
      <vt:variant>
        <vt:lpwstr/>
      </vt:variant>
      <vt:variant>
        <vt:i4>4390999</vt:i4>
      </vt:variant>
      <vt:variant>
        <vt:i4>195</vt:i4>
      </vt:variant>
      <vt:variant>
        <vt:i4>0</vt:i4>
      </vt:variant>
      <vt:variant>
        <vt:i4>5</vt:i4>
      </vt:variant>
      <vt:variant>
        <vt:lpwstr>http://www.ilrc.org/</vt:lpwstr>
      </vt:variant>
      <vt:variant>
        <vt:lpwstr/>
      </vt:variant>
      <vt:variant>
        <vt:i4>3866749</vt:i4>
      </vt:variant>
      <vt:variant>
        <vt:i4>192</vt:i4>
      </vt:variant>
      <vt:variant>
        <vt:i4>0</vt:i4>
      </vt:variant>
      <vt:variant>
        <vt:i4>5</vt:i4>
      </vt:variant>
      <vt:variant>
        <vt:lpwstr>http://www.ilw.com/</vt:lpwstr>
      </vt:variant>
      <vt:variant>
        <vt:lpwstr/>
      </vt:variant>
      <vt:variant>
        <vt:i4>2556009</vt:i4>
      </vt:variant>
      <vt:variant>
        <vt:i4>189</vt:i4>
      </vt:variant>
      <vt:variant>
        <vt:i4>0</vt:i4>
      </vt:variant>
      <vt:variant>
        <vt:i4>5</vt:i4>
      </vt:variant>
      <vt:variant>
        <vt:lpwstr>http://www.cliniclegal.org/</vt:lpwstr>
      </vt:variant>
      <vt:variant>
        <vt:lpwstr/>
      </vt:variant>
      <vt:variant>
        <vt:i4>3276849</vt:i4>
      </vt:variant>
      <vt:variant>
        <vt:i4>186</vt:i4>
      </vt:variant>
      <vt:variant>
        <vt:i4>0</vt:i4>
      </vt:variant>
      <vt:variant>
        <vt:i4>5</vt:i4>
      </vt:variant>
      <vt:variant>
        <vt:lpwstr>http://www.nationalimmigrationproject.org/</vt:lpwstr>
      </vt:variant>
      <vt:variant>
        <vt:lpwstr/>
      </vt:variant>
      <vt:variant>
        <vt:i4>4390938</vt:i4>
      </vt:variant>
      <vt:variant>
        <vt:i4>183</vt:i4>
      </vt:variant>
      <vt:variant>
        <vt:i4>0</vt:i4>
      </vt:variant>
      <vt:variant>
        <vt:i4>5</vt:i4>
      </vt:variant>
      <vt:variant>
        <vt:lpwstr>http://www.legalactioncenter.org/</vt:lpwstr>
      </vt:variant>
      <vt:variant>
        <vt:lpwstr/>
      </vt:variant>
      <vt:variant>
        <vt:i4>8126519</vt:i4>
      </vt:variant>
      <vt:variant>
        <vt:i4>180</vt:i4>
      </vt:variant>
      <vt:variant>
        <vt:i4>0</vt:i4>
      </vt:variant>
      <vt:variant>
        <vt:i4>5</vt:i4>
      </vt:variant>
      <vt:variant>
        <vt:lpwstr>http://legalsolutions.thomsonreuters.com/law-products/search?q=immigration&amp;r=13001&amp;s=KEYWORDSEARCH</vt:lpwstr>
      </vt:variant>
      <vt:variant>
        <vt:lpwstr/>
      </vt:variant>
      <vt:variant>
        <vt:i4>5046359</vt:i4>
      </vt:variant>
      <vt:variant>
        <vt:i4>177</vt:i4>
      </vt:variant>
      <vt:variant>
        <vt:i4>0</vt:i4>
      </vt:variant>
      <vt:variant>
        <vt:i4>5</vt:i4>
      </vt:variant>
      <vt:variant>
        <vt:lpwstr>http://www.lexisnexis.com/store/catalog/catalog.jsp?pageName=catalogProducts&amp;catId=992&amp;id=31.</vt:lpwstr>
      </vt:variant>
      <vt:variant>
        <vt:lpwstr/>
      </vt:variant>
      <vt:variant>
        <vt:i4>7798891</vt:i4>
      </vt:variant>
      <vt:variant>
        <vt:i4>174</vt:i4>
      </vt:variant>
      <vt:variant>
        <vt:i4>0</vt:i4>
      </vt:variant>
      <vt:variant>
        <vt:i4>5</vt:i4>
      </vt:variant>
      <vt:variant>
        <vt:lpwstr>http://www.lexisnexis.com/store/catalog/booktemplate/productdetail.jsp?pageName=relatedProducts&amp;core=&amp;catId=31&amp;parent=&amp;prodId=10420.%20%20</vt:lpwstr>
      </vt:variant>
      <vt:variant>
        <vt:lpwstr/>
      </vt:variant>
      <vt:variant>
        <vt:i4>5046359</vt:i4>
      </vt:variant>
      <vt:variant>
        <vt:i4>171</vt:i4>
      </vt:variant>
      <vt:variant>
        <vt:i4>0</vt:i4>
      </vt:variant>
      <vt:variant>
        <vt:i4>5</vt:i4>
      </vt:variant>
      <vt:variant>
        <vt:lpwstr>http://www.lexisnexis.com/store/catalog/catalog.jsp?pageName=catalogProducts&amp;catId=992&amp;id=31</vt:lpwstr>
      </vt:variant>
      <vt:variant>
        <vt:lpwstr/>
      </vt:variant>
      <vt:variant>
        <vt:i4>589836</vt:i4>
      </vt:variant>
      <vt:variant>
        <vt:i4>168</vt:i4>
      </vt:variant>
      <vt:variant>
        <vt:i4>0</vt:i4>
      </vt:variant>
      <vt:variant>
        <vt:i4>5</vt:i4>
      </vt:variant>
      <vt:variant>
        <vt:lpwstr>http://bit.ly/2jAhHUB</vt:lpwstr>
      </vt:variant>
      <vt:variant>
        <vt:lpwstr/>
      </vt:variant>
      <vt:variant>
        <vt:i4>5046359</vt:i4>
      </vt:variant>
      <vt:variant>
        <vt:i4>165</vt:i4>
      </vt:variant>
      <vt:variant>
        <vt:i4>0</vt:i4>
      </vt:variant>
      <vt:variant>
        <vt:i4>5</vt:i4>
      </vt:variant>
      <vt:variant>
        <vt:lpwstr>http://www.lexisnexis.com/store/catalog/catalog.jsp?pageName=catalogProducts&amp;catId=992&amp;id=31</vt:lpwstr>
      </vt:variant>
      <vt:variant>
        <vt:lpwstr/>
      </vt:variant>
      <vt:variant>
        <vt:i4>5308490</vt:i4>
      </vt:variant>
      <vt:variant>
        <vt:i4>162</vt:i4>
      </vt:variant>
      <vt:variant>
        <vt:i4>0</vt:i4>
      </vt:variant>
      <vt:variant>
        <vt:i4>5</vt:i4>
      </vt:variant>
      <vt:variant>
        <vt:lpwstr>http://www.ilrc.org/publications.</vt:lpwstr>
      </vt:variant>
      <vt:variant>
        <vt:lpwstr/>
      </vt:variant>
      <vt:variant>
        <vt:i4>4390999</vt:i4>
      </vt:variant>
      <vt:variant>
        <vt:i4>159</vt:i4>
      </vt:variant>
      <vt:variant>
        <vt:i4>0</vt:i4>
      </vt:variant>
      <vt:variant>
        <vt:i4>5</vt:i4>
      </vt:variant>
      <vt:variant>
        <vt:lpwstr>http://www.ilrc.org/</vt:lpwstr>
      </vt:variant>
      <vt:variant>
        <vt:lpwstr/>
      </vt:variant>
      <vt:variant>
        <vt:i4>3866749</vt:i4>
      </vt:variant>
      <vt:variant>
        <vt:i4>156</vt:i4>
      </vt:variant>
      <vt:variant>
        <vt:i4>0</vt:i4>
      </vt:variant>
      <vt:variant>
        <vt:i4>5</vt:i4>
      </vt:variant>
      <vt:variant>
        <vt:lpwstr>http://www.ilw.com/</vt:lpwstr>
      </vt:variant>
      <vt:variant>
        <vt:lpwstr/>
      </vt:variant>
      <vt:variant>
        <vt:i4>917587</vt:i4>
      </vt:variant>
      <vt:variant>
        <vt:i4>153</vt:i4>
      </vt:variant>
      <vt:variant>
        <vt:i4>0</vt:i4>
      </vt:variant>
      <vt:variant>
        <vt:i4>5</vt:i4>
      </vt:variant>
      <vt:variant>
        <vt:lpwstr>http://www.lexisnexis.com/legalnewsroom/immigration/default.aspx.</vt:lpwstr>
      </vt:variant>
      <vt:variant>
        <vt:lpwstr/>
      </vt:variant>
      <vt:variant>
        <vt:i4>7</vt:i4>
      </vt:variant>
      <vt:variant>
        <vt:i4>150</vt:i4>
      </vt:variant>
      <vt:variant>
        <vt:i4>0</vt:i4>
      </vt:variant>
      <vt:variant>
        <vt:i4>5</vt:i4>
      </vt:variant>
      <vt:variant>
        <vt:lpwstr>http://bit.ly/2jAfCrD</vt:lpwstr>
      </vt:variant>
      <vt:variant>
        <vt:lpwstr/>
      </vt:variant>
      <vt:variant>
        <vt:i4>5570640</vt:i4>
      </vt:variant>
      <vt:variant>
        <vt:i4>147</vt:i4>
      </vt:variant>
      <vt:variant>
        <vt:i4>0</vt:i4>
      </vt:variant>
      <vt:variant>
        <vt:i4>5</vt:i4>
      </vt:variant>
      <vt:variant>
        <vt:lpwstr>http://www.aila.org/</vt:lpwstr>
      </vt:variant>
      <vt:variant>
        <vt:lpwstr/>
      </vt:variant>
      <vt:variant>
        <vt:i4>5046276</vt:i4>
      </vt:variant>
      <vt:variant>
        <vt:i4>144</vt:i4>
      </vt:variant>
      <vt:variant>
        <vt:i4>0</vt:i4>
      </vt:variant>
      <vt:variant>
        <vt:i4>5</vt:i4>
      </vt:variant>
      <vt:variant>
        <vt:lpwstr>http://www.aila.org/content/default.aspx?docid=1180</vt:lpwstr>
      </vt:variant>
      <vt:variant>
        <vt:lpwstr>intern</vt:lpwstr>
      </vt:variant>
      <vt:variant>
        <vt:i4>4784135</vt:i4>
      </vt:variant>
      <vt:variant>
        <vt:i4>141</vt:i4>
      </vt:variant>
      <vt:variant>
        <vt:i4>0</vt:i4>
      </vt:variant>
      <vt:variant>
        <vt:i4>5</vt:i4>
      </vt:variant>
      <vt:variant>
        <vt:lpwstr>http://www.aila.org/content/default.aspx?docid=1180</vt:lpwstr>
      </vt:variant>
      <vt:variant>
        <vt:lpwstr>law</vt:lpwstr>
      </vt:variant>
      <vt:variant>
        <vt:i4>3932270</vt:i4>
      </vt:variant>
      <vt:variant>
        <vt:i4>138</vt:i4>
      </vt:variant>
      <vt:variant>
        <vt:i4>0</vt:i4>
      </vt:variant>
      <vt:variant>
        <vt:i4>5</vt:i4>
      </vt:variant>
      <vt:variant>
        <vt:lpwstr>http://www.aila.org/content/default.aspx?docid=1180</vt:lpwstr>
      </vt:variant>
      <vt:variant>
        <vt:lpwstr>human</vt:lpwstr>
      </vt:variant>
      <vt:variant>
        <vt:i4>3211367</vt:i4>
      </vt:variant>
      <vt:variant>
        <vt:i4>135</vt:i4>
      </vt:variant>
      <vt:variant>
        <vt:i4>0</vt:i4>
      </vt:variant>
      <vt:variant>
        <vt:i4>5</vt:i4>
      </vt:variant>
      <vt:variant>
        <vt:lpwstr>http://www.aila.org/content/default.aspx?docid=1180</vt:lpwstr>
      </vt:variant>
      <vt:variant>
        <vt:lpwstr>judicial</vt:lpwstr>
      </vt:variant>
      <vt:variant>
        <vt:i4>2359392</vt:i4>
      </vt:variant>
      <vt:variant>
        <vt:i4>132</vt:i4>
      </vt:variant>
      <vt:variant>
        <vt:i4>0</vt:i4>
      </vt:variant>
      <vt:variant>
        <vt:i4>5</vt:i4>
      </vt:variant>
      <vt:variant>
        <vt:lpwstr>http://www.aila.org/content/default.aspx?docid=1180</vt:lpwstr>
      </vt:variant>
      <vt:variant>
        <vt:lpwstr>legis</vt:lpwstr>
      </vt:variant>
      <vt:variant>
        <vt:i4>5701652</vt:i4>
      </vt:variant>
      <vt:variant>
        <vt:i4>129</vt:i4>
      </vt:variant>
      <vt:variant>
        <vt:i4>0</vt:i4>
      </vt:variant>
      <vt:variant>
        <vt:i4>5</vt:i4>
      </vt:variant>
      <vt:variant>
        <vt:lpwstr>http://www.aila.org/content/default.aspx?docid=1180</vt:lpwstr>
      </vt:variant>
      <vt:variant>
        <vt:lpwstr>policy</vt:lpwstr>
      </vt:variant>
      <vt:variant>
        <vt:i4>2883695</vt:i4>
      </vt:variant>
      <vt:variant>
        <vt:i4>126</vt:i4>
      </vt:variant>
      <vt:variant>
        <vt:i4>0</vt:i4>
      </vt:variant>
      <vt:variant>
        <vt:i4>5</vt:i4>
      </vt:variant>
      <vt:variant>
        <vt:lpwstr>http://www.aila.org/content/default.aspx?docid=1180</vt:lpwstr>
      </vt:variant>
      <vt:variant>
        <vt:lpwstr>immig</vt:lpwstr>
      </vt:variant>
      <vt:variant>
        <vt:i4>3342458</vt:i4>
      </vt:variant>
      <vt:variant>
        <vt:i4>123</vt:i4>
      </vt:variant>
      <vt:variant>
        <vt:i4>0</vt:i4>
      </vt:variant>
      <vt:variant>
        <vt:i4>5</vt:i4>
      </vt:variant>
      <vt:variant>
        <vt:lpwstr>http://www.aila.org/content/default.aspx?docid=1180</vt:lpwstr>
      </vt:variant>
      <vt:variant>
        <vt:lpwstr>govt</vt:lpwstr>
      </vt:variant>
      <vt:variant>
        <vt:i4>3342443</vt:i4>
      </vt:variant>
      <vt:variant>
        <vt:i4>120</vt:i4>
      </vt:variant>
      <vt:variant>
        <vt:i4>0</vt:i4>
      </vt:variant>
      <vt:variant>
        <vt:i4>5</vt:i4>
      </vt:variant>
      <vt:variant>
        <vt:lpwstr>http://www.aila.org/content/default.aspx?docid=1180</vt:lpwstr>
      </vt:variant>
      <vt:variant>
        <vt:lpwstr>exec</vt:lpwstr>
      </vt:variant>
      <vt:variant>
        <vt:i4>2883680</vt:i4>
      </vt:variant>
      <vt:variant>
        <vt:i4>117</vt:i4>
      </vt:variant>
      <vt:variant>
        <vt:i4>0</vt:i4>
      </vt:variant>
      <vt:variant>
        <vt:i4>5</vt:i4>
      </vt:variant>
      <vt:variant>
        <vt:lpwstr>http://www.aila.org/content/default.aspx?docid=1180</vt:lpwstr>
      </vt:variant>
      <vt:variant>
        <vt:lpwstr>legal</vt:lpwstr>
      </vt:variant>
      <vt:variant>
        <vt:i4>4915271</vt:i4>
      </vt:variant>
      <vt:variant>
        <vt:i4>114</vt:i4>
      </vt:variant>
      <vt:variant>
        <vt:i4>0</vt:i4>
      </vt:variant>
      <vt:variant>
        <vt:i4>5</vt:i4>
      </vt:variant>
      <vt:variant>
        <vt:lpwstr>http://www.aila.org/infonet/web-resources</vt:lpwstr>
      </vt:variant>
      <vt:variant>
        <vt:lpwstr/>
      </vt:variant>
      <vt:variant>
        <vt:i4>6029330</vt:i4>
      </vt:variant>
      <vt:variant>
        <vt:i4>111</vt:i4>
      </vt:variant>
      <vt:variant>
        <vt:i4>0</vt:i4>
      </vt:variant>
      <vt:variant>
        <vt:i4>5</vt:i4>
      </vt:variant>
      <vt:variant>
        <vt:lpwstr>http://bit.ly/2kRQE8g</vt:lpwstr>
      </vt:variant>
      <vt:variant>
        <vt:lpwstr/>
      </vt:variant>
      <vt:variant>
        <vt:i4>6488184</vt:i4>
      </vt:variant>
      <vt:variant>
        <vt:i4>108</vt:i4>
      </vt:variant>
      <vt:variant>
        <vt:i4>0</vt:i4>
      </vt:variant>
      <vt:variant>
        <vt:i4>5</vt:i4>
      </vt:variant>
      <vt:variant>
        <vt:lpwstr>http://www.oalj.dol.gov/LIBINA.HTM</vt:lpwstr>
      </vt:variant>
      <vt:variant>
        <vt:lpwstr/>
      </vt:variant>
      <vt:variant>
        <vt:i4>3276926</vt:i4>
      </vt:variant>
      <vt:variant>
        <vt:i4>105</vt:i4>
      </vt:variant>
      <vt:variant>
        <vt:i4>0</vt:i4>
      </vt:variant>
      <vt:variant>
        <vt:i4>5</vt:i4>
      </vt:variant>
      <vt:variant>
        <vt:lpwstr>http://www.dol.gov/</vt:lpwstr>
      </vt:variant>
      <vt:variant>
        <vt:lpwstr/>
      </vt:variant>
      <vt:variant>
        <vt:i4>851972</vt:i4>
      </vt:variant>
      <vt:variant>
        <vt:i4>102</vt:i4>
      </vt:variant>
      <vt:variant>
        <vt:i4>0</vt:i4>
      </vt:variant>
      <vt:variant>
        <vt:i4>5</vt:i4>
      </vt:variant>
      <vt:variant>
        <vt:lpwstr>http://bit.ly/2jSnrwe</vt:lpwstr>
      </vt:variant>
      <vt:variant>
        <vt:lpwstr/>
      </vt:variant>
      <vt:variant>
        <vt:i4>6226002</vt:i4>
      </vt:variant>
      <vt:variant>
        <vt:i4>99</vt:i4>
      </vt:variant>
      <vt:variant>
        <vt:i4>0</vt:i4>
      </vt:variant>
      <vt:variant>
        <vt:i4>5</vt:i4>
      </vt:variant>
      <vt:variant>
        <vt:lpwstr>http://www.usdoj.gov/eoir/efoia/ocaho/ocmnind.htm</vt:lpwstr>
      </vt:variant>
      <vt:variant>
        <vt:lpwstr/>
      </vt:variant>
      <vt:variant>
        <vt:i4>917510</vt:i4>
      </vt:variant>
      <vt:variant>
        <vt:i4>96</vt:i4>
      </vt:variant>
      <vt:variant>
        <vt:i4>0</vt:i4>
      </vt:variant>
      <vt:variant>
        <vt:i4>5</vt:i4>
      </vt:variant>
      <vt:variant>
        <vt:lpwstr>http://bit.ly/2kOSLhe</vt:lpwstr>
      </vt:variant>
      <vt:variant>
        <vt:lpwstr/>
      </vt:variant>
      <vt:variant>
        <vt:i4>3866658</vt:i4>
      </vt:variant>
      <vt:variant>
        <vt:i4>93</vt:i4>
      </vt:variant>
      <vt:variant>
        <vt:i4>0</vt:i4>
      </vt:variant>
      <vt:variant>
        <vt:i4>5</vt:i4>
      </vt:variant>
      <vt:variant>
        <vt:lpwstr>http://www.usdoj.gov/eoir/vll/intdec/lib_intdecnet_vol.html</vt:lpwstr>
      </vt:variant>
      <vt:variant>
        <vt:lpwstr/>
      </vt:variant>
      <vt:variant>
        <vt:i4>1048578</vt:i4>
      </vt:variant>
      <vt:variant>
        <vt:i4>87</vt:i4>
      </vt:variant>
      <vt:variant>
        <vt:i4>0</vt:i4>
      </vt:variant>
      <vt:variant>
        <vt:i4>5</vt:i4>
      </vt:variant>
      <vt:variant>
        <vt:lpwstr>http://bit.ly/2kRTUQZ</vt:lpwstr>
      </vt:variant>
      <vt:variant>
        <vt:lpwstr/>
      </vt:variant>
      <vt:variant>
        <vt:i4>655383</vt:i4>
      </vt:variant>
      <vt:variant>
        <vt:i4>84</vt:i4>
      </vt:variant>
      <vt:variant>
        <vt:i4>0</vt:i4>
      </vt:variant>
      <vt:variant>
        <vt:i4>5</vt:i4>
      </vt:variant>
      <vt:variant>
        <vt:lpwstr>http://bit.ly/2jSuAKL</vt:lpwstr>
      </vt:variant>
      <vt:variant>
        <vt:lpwstr/>
      </vt:variant>
      <vt:variant>
        <vt:i4>5505113</vt:i4>
      </vt:variant>
      <vt:variant>
        <vt:i4>81</vt:i4>
      </vt:variant>
      <vt:variant>
        <vt:i4>0</vt:i4>
      </vt:variant>
      <vt:variant>
        <vt:i4>5</vt:i4>
      </vt:variant>
      <vt:variant>
        <vt:lpwstr>http://www.justice.gov/eoir/office-chief-immigration-judge-0</vt:lpwstr>
      </vt:variant>
      <vt:variant>
        <vt:lpwstr/>
      </vt:variant>
      <vt:variant>
        <vt:i4>786497</vt:i4>
      </vt:variant>
      <vt:variant>
        <vt:i4>78</vt:i4>
      </vt:variant>
      <vt:variant>
        <vt:i4>0</vt:i4>
      </vt:variant>
      <vt:variant>
        <vt:i4>5</vt:i4>
      </vt:variant>
      <vt:variant>
        <vt:lpwstr>http://www.justice.gov/eoir/</vt:lpwstr>
      </vt:variant>
      <vt:variant>
        <vt:lpwstr/>
      </vt:variant>
      <vt:variant>
        <vt:i4>6422591</vt:i4>
      </vt:variant>
      <vt:variant>
        <vt:i4>75</vt:i4>
      </vt:variant>
      <vt:variant>
        <vt:i4>0</vt:i4>
      </vt:variant>
      <vt:variant>
        <vt:i4>5</vt:i4>
      </vt:variant>
      <vt:variant>
        <vt:lpwstr>http://www.usdoj.gov/eoir/</vt:lpwstr>
      </vt:variant>
      <vt:variant>
        <vt:lpwstr/>
      </vt:variant>
      <vt:variant>
        <vt:i4>3539058</vt:i4>
      </vt:variant>
      <vt:variant>
        <vt:i4>72</vt:i4>
      </vt:variant>
      <vt:variant>
        <vt:i4>0</vt:i4>
      </vt:variant>
      <vt:variant>
        <vt:i4>5</vt:i4>
      </vt:variant>
      <vt:variant>
        <vt:lpwstr>http://www.ice.gov/</vt:lpwstr>
      </vt:variant>
      <vt:variant>
        <vt:lpwstr/>
      </vt:variant>
      <vt:variant>
        <vt:i4>2687091</vt:i4>
      </vt:variant>
      <vt:variant>
        <vt:i4>69</vt:i4>
      </vt:variant>
      <vt:variant>
        <vt:i4>0</vt:i4>
      </vt:variant>
      <vt:variant>
        <vt:i4>5</vt:i4>
      </vt:variant>
      <vt:variant>
        <vt:lpwstr>http://www.cbp.gov/</vt:lpwstr>
      </vt:variant>
      <vt:variant>
        <vt:lpwstr/>
      </vt:variant>
      <vt:variant>
        <vt:i4>6225931</vt:i4>
      </vt:variant>
      <vt:variant>
        <vt:i4>66</vt:i4>
      </vt:variant>
      <vt:variant>
        <vt:i4>0</vt:i4>
      </vt:variant>
      <vt:variant>
        <vt:i4>5</vt:i4>
      </vt:variant>
      <vt:variant>
        <vt:lpwstr>http://www.uscis.gov/</vt:lpwstr>
      </vt:variant>
      <vt:variant>
        <vt:lpwstr/>
      </vt:variant>
      <vt:variant>
        <vt:i4>2949241</vt:i4>
      </vt:variant>
      <vt:variant>
        <vt:i4>63</vt:i4>
      </vt:variant>
      <vt:variant>
        <vt:i4>0</vt:i4>
      </vt:variant>
      <vt:variant>
        <vt:i4>5</vt:i4>
      </vt:variant>
      <vt:variant>
        <vt:lpwstr>http://www.dhs.gov/</vt:lpwstr>
      </vt:variant>
      <vt:variant>
        <vt:lpwstr/>
      </vt:variant>
      <vt:variant>
        <vt:i4>2949241</vt:i4>
      </vt:variant>
      <vt:variant>
        <vt:i4>60</vt:i4>
      </vt:variant>
      <vt:variant>
        <vt:i4>0</vt:i4>
      </vt:variant>
      <vt:variant>
        <vt:i4>5</vt:i4>
      </vt:variant>
      <vt:variant>
        <vt:lpwstr>http://www.dhs.gov/</vt:lpwstr>
      </vt:variant>
      <vt:variant>
        <vt:lpwstr/>
      </vt:variant>
      <vt:variant>
        <vt:i4>7274601</vt:i4>
      </vt:variant>
      <vt:variant>
        <vt:i4>57</vt:i4>
      </vt:variant>
      <vt:variant>
        <vt:i4>0</vt:i4>
      </vt:variant>
      <vt:variant>
        <vt:i4>5</vt:i4>
      </vt:variant>
      <vt:variant>
        <vt:lpwstr>https://agora.aila.org/product/detail/2885</vt:lpwstr>
      </vt:variant>
      <vt:variant>
        <vt:lpwstr/>
      </vt:variant>
      <vt:variant>
        <vt:i4>3801138</vt:i4>
      </vt:variant>
      <vt:variant>
        <vt:i4>54</vt:i4>
      </vt:variant>
      <vt:variant>
        <vt:i4>0</vt:i4>
      </vt:variant>
      <vt:variant>
        <vt:i4>5</vt:i4>
      </vt:variant>
      <vt:variant>
        <vt:lpwstr>http://agora.aila.org/</vt:lpwstr>
      </vt:variant>
      <vt:variant>
        <vt:lpwstr/>
      </vt:variant>
      <vt:variant>
        <vt:i4>6946849</vt:i4>
      </vt:variant>
      <vt:variant>
        <vt:i4>51</vt:i4>
      </vt:variant>
      <vt:variant>
        <vt:i4>0</vt:i4>
      </vt:variant>
      <vt:variant>
        <vt:i4>5</vt:i4>
      </vt:variant>
      <vt:variant>
        <vt:lpwstr>http://ailalink.aila.org/login.html</vt:lpwstr>
      </vt:variant>
      <vt:variant>
        <vt:lpwstr/>
      </vt:variant>
      <vt:variant>
        <vt:i4>5570640</vt:i4>
      </vt:variant>
      <vt:variant>
        <vt:i4>48</vt:i4>
      </vt:variant>
      <vt:variant>
        <vt:i4>0</vt:i4>
      </vt:variant>
      <vt:variant>
        <vt:i4>5</vt:i4>
      </vt:variant>
      <vt:variant>
        <vt:lpwstr>http://www.aila.org/</vt:lpwstr>
      </vt:variant>
      <vt:variant>
        <vt:lpwstr/>
      </vt:variant>
      <vt:variant>
        <vt:i4>5570640</vt:i4>
      </vt:variant>
      <vt:variant>
        <vt:i4>45</vt:i4>
      </vt:variant>
      <vt:variant>
        <vt:i4>0</vt:i4>
      </vt:variant>
      <vt:variant>
        <vt:i4>5</vt:i4>
      </vt:variant>
      <vt:variant>
        <vt:lpwstr>http://www.aila.org/</vt:lpwstr>
      </vt:variant>
      <vt:variant>
        <vt:lpwstr/>
      </vt:variant>
      <vt:variant>
        <vt:i4>5570640</vt:i4>
      </vt:variant>
      <vt:variant>
        <vt:i4>42</vt:i4>
      </vt:variant>
      <vt:variant>
        <vt:i4>0</vt:i4>
      </vt:variant>
      <vt:variant>
        <vt:i4>5</vt:i4>
      </vt:variant>
      <vt:variant>
        <vt:lpwstr>http://www.aila.org/</vt:lpwstr>
      </vt:variant>
      <vt:variant>
        <vt:lpwstr/>
      </vt:variant>
      <vt:variant>
        <vt:i4>1900614</vt:i4>
      </vt:variant>
      <vt:variant>
        <vt:i4>39</vt:i4>
      </vt:variant>
      <vt:variant>
        <vt:i4>0</vt:i4>
      </vt:variant>
      <vt:variant>
        <vt:i4>5</vt:i4>
      </vt:variant>
      <vt:variant>
        <vt:lpwstr>http://bit.ly/2jsj0cX</vt:lpwstr>
      </vt:variant>
      <vt:variant>
        <vt:lpwstr/>
      </vt:variant>
      <vt:variant>
        <vt:i4>5177438</vt:i4>
      </vt:variant>
      <vt:variant>
        <vt:i4>36</vt:i4>
      </vt:variant>
      <vt:variant>
        <vt:i4>0</vt:i4>
      </vt:variant>
      <vt:variant>
        <vt:i4>5</vt:i4>
      </vt:variant>
      <vt:variant>
        <vt:lpwstr>http://bit.ly/2koI43X</vt:lpwstr>
      </vt:variant>
      <vt:variant>
        <vt:lpwstr/>
      </vt:variant>
      <vt:variant>
        <vt:i4>2490468</vt:i4>
      </vt:variant>
      <vt:variant>
        <vt:i4>33</vt:i4>
      </vt:variant>
      <vt:variant>
        <vt:i4>0</vt:i4>
      </vt:variant>
      <vt:variant>
        <vt:i4>5</vt:i4>
      </vt:variant>
      <vt:variant>
        <vt:lpwstr>http://www.uscis.gov/portal/site/uscis/menuitem.eb1d4c2a3e5b9ac89243c6a7543f6d1a/?vgnextoid=64929c7755cb9010VgnVCM10000045f3d6a1RCRD&amp;vgnextchannel=64929c7755cb9010VgnVCM10000045f3d6a1RCRD</vt:lpwstr>
      </vt:variant>
      <vt:variant>
        <vt:lpwstr/>
      </vt:variant>
      <vt:variant>
        <vt:i4>2818153</vt:i4>
      </vt:variant>
      <vt:variant>
        <vt:i4>30</vt:i4>
      </vt:variant>
      <vt:variant>
        <vt:i4>0</vt:i4>
      </vt:variant>
      <vt:variant>
        <vt:i4>5</vt:i4>
      </vt:variant>
      <vt:variant>
        <vt:lpwstr>http://www.uscis.gov/portal/site/uscis/menuitem.eb1d4c2a3e5b9ac89243c6a7543f6d1a/?vgnextoid=a2e29c7755cb9010VgnVCM10000045f3d6a1RCRD&amp;vgnextchannel=a2e29c7755cb9010VgnVCM10000045f3d6a1RCRD</vt:lpwstr>
      </vt:variant>
      <vt:variant>
        <vt:lpwstr/>
      </vt:variant>
      <vt:variant>
        <vt:i4>7733300</vt:i4>
      </vt:variant>
      <vt:variant>
        <vt:i4>27</vt:i4>
      </vt:variant>
      <vt:variant>
        <vt:i4>0</vt:i4>
      </vt:variant>
      <vt:variant>
        <vt:i4>5</vt:i4>
      </vt:variant>
      <vt:variant>
        <vt:lpwstr>http://www.uscis.gov/portal/site/uscis/menuitem.eb1d4c2a3e5b9ac89243c6a7543f6d1a/?vgnextoid=09b29c7755cb9010VgnVCM10000045f3d6a1RCRD&amp;vgnextchannel=09b29c7755cb9010VgnVCM10000045f3d6a1RCRD</vt:lpwstr>
      </vt:variant>
      <vt:variant>
        <vt:lpwstr/>
      </vt:variant>
      <vt:variant>
        <vt:i4>6422635</vt:i4>
      </vt:variant>
      <vt:variant>
        <vt:i4>24</vt:i4>
      </vt:variant>
      <vt:variant>
        <vt:i4>0</vt:i4>
      </vt:variant>
      <vt:variant>
        <vt:i4>5</vt:i4>
      </vt:variant>
      <vt:variant>
        <vt:lpwstr>https://www.uscis.gov/laws/uscis-federal-register-announcements</vt:lpwstr>
      </vt:variant>
      <vt:variant>
        <vt:lpwstr/>
      </vt:variant>
      <vt:variant>
        <vt:i4>7340082</vt:i4>
      </vt:variant>
      <vt:variant>
        <vt:i4>21</vt:i4>
      </vt:variant>
      <vt:variant>
        <vt:i4>0</vt:i4>
      </vt:variant>
      <vt:variant>
        <vt:i4>5</vt:i4>
      </vt:variant>
      <vt:variant>
        <vt:lpwstr>http://www.uscis.gov/portal/site/uscis/menuitem.eb1d4c2a3e5b9ac89243c6a7543f6d1a/?vgnextoid=f3829c7755cb9010VgnVCM10000045f3d6a1RCRD&amp;vgnextchannel=f3829c7755cb9010VgnVCM10000045f3d6a1RCRD</vt:lpwstr>
      </vt:variant>
      <vt:variant>
        <vt:lpwstr/>
      </vt:variant>
      <vt:variant>
        <vt:i4>2490468</vt:i4>
      </vt:variant>
      <vt:variant>
        <vt:i4>18</vt:i4>
      </vt:variant>
      <vt:variant>
        <vt:i4>0</vt:i4>
      </vt:variant>
      <vt:variant>
        <vt:i4>5</vt:i4>
      </vt:variant>
      <vt:variant>
        <vt:lpwstr>http://www.uscis.gov/portal/site/uscis/menuitem.eb1d4c2a3e5b9ac89243c6a7543f6d1a/?vgnextoid=64929c7755cb9010VgnVCM10000045f3d6a1RCRD&amp;vgnextchannel=64929c7755cb9010VgnVCM10000045f3d6a1RCRD</vt:lpwstr>
      </vt:variant>
      <vt:variant>
        <vt:lpwstr/>
      </vt:variant>
      <vt:variant>
        <vt:i4>1900614</vt:i4>
      </vt:variant>
      <vt:variant>
        <vt:i4>15</vt:i4>
      </vt:variant>
      <vt:variant>
        <vt:i4>0</vt:i4>
      </vt:variant>
      <vt:variant>
        <vt:i4>5</vt:i4>
      </vt:variant>
      <vt:variant>
        <vt:lpwstr>http://bit.ly/2jsj0cX</vt:lpwstr>
      </vt:variant>
      <vt:variant>
        <vt:lpwstr/>
      </vt:variant>
      <vt:variant>
        <vt:i4>2621546</vt:i4>
      </vt:variant>
      <vt:variant>
        <vt:i4>12</vt:i4>
      </vt:variant>
      <vt:variant>
        <vt:i4>0</vt:i4>
      </vt:variant>
      <vt:variant>
        <vt:i4>5</vt:i4>
      </vt:variant>
      <vt:variant>
        <vt:lpwstr>http://www.uscis.gov/portal/site/uscis/menuitem.eb1d4c2a3e5b9ac89243c6a7543f6d1a/?vgnextoid=02729c7755cb9010VgnVCM10000045f3d6a1RCRD&amp;vgnextchannel=02729c7755cb9010VgnVCM10000045f3d6a1RCRD</vt:lpwstr>
      </vt:variant>
      <vt:variant>
        <vt:lpwstr/>
      </vt:variant>
      <vt:variant>
        <vt:i4>4521984</vt:i4>
      </vt:variant>
      <vt:variant>
        <vt:i4>9</vt:i4>
      </vt:variant>
      <vt:variant>
        <vt:i4>0</vt:i4>
      </vt:variant>
      <vt:variant>
        <vt:i4>5</vt:i4>
      </vt:variant>
      <vt:variant>
        <vt:lpwstr>http://bit.ly/UB7oU6</vt:lpwstr>
      </vt:variant>
      <vt:variant>
        <vt:lpwstr/>
      </vt:variant>
      <vt:variant>
        <vt:i4>6488119</vt:i4>
      </vt:variant>
      <vt:variant>
        <vt:i4>6</vt:i4>
      </vt:variant>
      <vt:variant>
        <vt:i4>0</vt:i4>
      </vt:variant>
      <vt:variant>
        <vt:i4>5</vt:i4>
      </vt:variant>
      <vt:variant>
        <vt:lpwstr>http://www.gpo.gov/fdsys/browse/collectionCfr.action?collectionCode=CFR</vt:lpwstr>
      </vt:variant>
      <vt:variant>
        <vt:lpwstr/>
      </vt:variant>
      <vt:variant>
        <vt:i4>4522002</vt:i4>
      </vt:variant>
      <vt:variant>
        <vt:i4>3</vt:i4>
      </vt:variant>
      <vt:variant>
        <vt:i4>0</vt:i4>
      </vt:variant>
      <vt:variant>
        <vt:i4>5</vt:i4>
      </vt:variant>
      <vt:variant>
        <vt:lpwstr>http://bit.ly/2jAcv2W</vt:lpwstr>
      </vt:variant>
      <vt:variant>
        <vt:lpwstr/>
      </vt:variant>
      <vt:variant>
        <vt:i4>8323174</vt:i4>
      </vt:variant>
      <vt:variant>
        <vt:i4>0</vt:i4>
      </vt:variant>
      <vt:variant>
        <vt:i4>0</vt:i4>
      </vt:variant>
      <vt:variant>
        <vt:i4>5</vt:i4>
      </vt:variant>
      <vt:variant>
        <vt:lpwstr>http://www.uscis.gov/portal/site/uscis/menuitem.f6da51a2342135be7e9d7a10e0dc91a0/?vgnextoid=fa7e539dc4bed010VgnVCM1000000ecd190aRCRD&amp;vgnextchannel=fa7e539dc4bed010VgnVCM1000000ecd190aRCRD&amp;CH=act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2019-04-22T23:27:00Z</dcterms:created>
  <dcterms:modified xsi:type="dcterms:W3CDTF">2019-12-20T00:09:00Z</dcterms:modified>
</cp:coreProperties>
</file>